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C4E91" w14:textId="2D3760D6" w:rsidR="00FB161C" w:rsidRDefault="00FB161C" w:rsidP="004213D9">
      <w:pPr>
        <w:jc w:val="left"/>
      </w:pPr>
    </w:p>
    <w:p w14:paraId="70F75AD1" w14:textId="37B1B611" w:rsidR="00940478" w:rsidRPr="0066164B" w:rsidRDefault="00940478" w:rsidP="00940478">
      <w:pPr>
        <w:pStyle w:val="Spiszacznikw"/>
        <w:tabs>
          <w:tab w:val="clear" w:pos="709"/>
        </w:tabs>
        <w:rPr>
          <w:rFonts w:asciiTheme="minorHAnsi" w:hAnsiTheme="minorHAnsi"/>
        </w:rPr>
      </w:pPr>
      <w:bookmarkStart w:id="0" w:name="_Toc475444096"/>
      <w:bookmarkStart w:id="1" w:name="_Toc26428671"/>
      <w:r w:rsidRPr="0066164B">
        <w:rPr>
          <w:rFonts w:asciiTheme="minorHAnsi" w:hAnsiTheme="minorHAnsi"/>
        </w:rPr>
        <w:t>Załącznik nr 1</w:t>
      </w:r>
      <w:r>
        <w:rPr>
          <w:rFonts w:asciiTheme="minorHAnsi" w:hAnsiTheme="minorHAnsi"/>
        </w:rPr>
        <w:t xml:space="preserve"> – Formularz </w:t>
      </w:r>
      <w:r w:rsidRPr="0066164B">
        <w:rPr>
          <w:rFonts w:asciiTheme="minorHAnsi" w:hAnsiTheme="minorHAnsi"/>
        </w:rPr>
        <w:t xml:space="preserve">oferty </w:t>
      </w:r>
      <w:r>
        <w:rPr>
          <w:rFonts w:asciiTheme="minorHAnsi" w:hAnsiTheme="minorHAnsi"/>
        </w:rPr>
        <w:t xml:space="preserve">po modyfikacji </w:t>
      </w:r>
      <w:r w:rsidR="0060387E">
        <w:rPr>
          <w:rFonts w:asciiTheme="minorHAnsi" w:hAnsiTheme="minorHAnsi"/>
        </w:rPr>
        <w:t xml:space="preserve"> </w:t>
      </w:r>
      <w:r w:rsidR="00CD1D61">
        <w:rPr>
          <w:rFonts w:asciiTheme="minorHAnsi" w:hAnsiTheme="minorHAnsi"/>
        </w:rPr>
        <w:t>2</w:t>
      </w:r>
      <w:bookmarkStart w:id="2" w:name="_GoBack"/>
      <w:bookmarkEnd w:id="2"/>
    </w:p>
    <w:p w14:paraId="5C63F7FD" w14:textId="77777777" w:rsidR="00940478" w:rsidRPr="0066164B" w:rsidRDefault="00940478" w:rsidP="00940478">
      <w:pPr>
        <w:spacing w:line="276" w:lineRule="auto"/>
        <w:rPr>
          <w:rStyle w:val="Pogrubienie"/>
          <w:rFonts w:asciiTheme="minorHAnsi" w:hAnsiTheme="minorHAnsi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40478" w:rsidRPr="0066164B" w14:paraId="49C91211" w14:textId="77777777" w:rsidTr="00720F0C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22D8CB1" w14:textId="77777777" w:rsidR="00940478" w:rsidRPr="0066164B" w:rsidRDefault="00940478" w:rsidP="00720F0C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87B055E" w14:textId="77777777" w:rsidR="00940478" w:rsidRPr="0066164B" w:rsidRDefault="00940478" w:rsidP="00720F0C">
            <w:pPr>
              <w:pStyle w:val="WW-Legenda"/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66164B">
              <w:rPr>
                <w:rFonts w:asciiTheme="minorHAnsi" w:hAnsiTheme="minorHAnsi"/>
                <w:b w:val="0"/>
                <w:bCs w:val="0"/>
              </w:rPr>
              <w:t xml:space="preserve">(pieczęć </w:t>
            </w:r>
            <w:r w:rsidRPr="00B65EFC">
              <w:rPr>
                <w:rFonts w:asciiTheme="minorHAnsi" w:hAnsiTheme="minorHAnsi"/>
                <w:b w:val="0"/>
                <w:bCs w:val="0"/>
              </w:rPr>
              <w:t>Wykonawcy</w:t>
            </w:r>
            <w:r w:rsidRPr="0066164B">
              <w:rPr>
                <w:rFonts w:asciiTheme="minorHAnsi" w:hAnsiTheme="minorHAnsi"/>
                <w:b w:val="0"/>
                <w:bCs w:val="0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289C14B" w14:textId="77777777" w:rsidR="00940478" w:rsidRPr="0066164B" w:rsidRDefault="00940478" w:rsidP="00720F0C">
            <w:pPr>
              <w:pStyle w:val="WW-Legenda"/>
              <w:spacing w:line="276" w:lineRule="auto"/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</w:tr>
      <w:tr w:rsidR="00940478" w:rsidRPr="0066164B" w14:paraId="09CCE5CA" w14:textId="77777777" w:rsidTr="00720F0C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FC61" w14:textId="77777777" w:rsidR="00940478" w:rsidRPr="0066164B" w:rsidRDefault="00940478" w:rsidP="00720F0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940478" w:rsidRPr="0066164B" w14:paraId="2E0EBD23" w14:textId="77777777" w:rsidTr="0072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49833FA" w14:textId="77777777" w:rsidR="00940478" w:rsidRPr="0066164B" w:rsidRDefault="00940478" w:rsidP="00720F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Ja, niżej podpisany (My niżej podpisani):</w:t>
            </w:r>
          </w:p>
        </w:tc>
      </w:tr>
      <w:tr w:rsidR="00940478" w:rsidRPr="0066164B" w14:paraId="2B6C3846" w14:textId="77777777" w:rsidTr="0072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ADDA" w14:textId="77777777" w:rsidR="00940478" w:rsidRPr="0066164B" w:rsidRDefault="00940478" w:rsidP="00720F0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40478" w:rsidRPr="0066164B" w14:paraId="2A6D8E0C" w14:textId="77777777" w:rsidTr="0072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7921E" w14:textId="77777777" w:rsidR="00940478" w:rsidRPr="0066164B" w:rsidRDefault="00940478" w:rsidP="00720F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działając w imieniu i na rzecz:</w:t>
            </w:r>
          </w:p>
        </w:tc>
      </w:tr>
      <w:tr w:rsidR="00940478" w:rsidRPr="0066164B" w14:paraId="3E9D90F1" w14:textId="77777777" w:rsidTr="0072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33A8" w14:textId="77777777" w:rsidR="00940478" w:rsidRPr="0066164B" w:rsidRDefault="00940478" w:rsidP="00720F0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40478" w:rsidRPr="0066164B" w14:paraId="2EEE897B" w14:textId="77777777" w:rsidTr="00720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E5062" w14:textId="77777777" w:rsidR="00940478" w:rsidRPr="0066164B" w:rsidRDefault="00940478" w:rsidP="00720F0C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940478" w:rsidRPr="0066164B" w14:paraId="462C58E3" w14:textId="77777777" w:rsidTr="00720F0C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146" w14:textId="77777777" w:rsidR="00940478" w:rsidRPr="0066164B" w:rsidRDefault="00940478" w:rsidP="00720F0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Prenumerata i dostawa prasy codziennej i fachowej dla Spółek GK ENEA na 2020 rok.</w:t>
            </w:r>
          </w:p>
        </w:tc>
      </w:tr>
    </w:tbl>
    <w:p w14:paraId="2E5AC79F" w14:textId="77777777" w:rsidR="00940478" w:rsidRPr="0066164B" w:rsidRDefault="00940478" w:rsidP="00940478">
      <w:pPr>
        <w:spacing w:line="276" w:lineRule="auto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14:paraId="6BA8D95A" w14:textId="77777777" w:rsidR="00940478" w:rsidRPr="00711D73" w:rsidRDefault="00940478" w:rsidP="00940478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b/>
          <w:bCs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Oferujemy wykonanie zamówienia zgodnie z opisem przedmiotu zamówienia za Cenę:</w:t>
      </w:r>
    </w:p>
    <w:p w14:paraId="47A7538C" w14:textId="77777777" w:rsidR="00940478" w:rsidRDefault="00940478" w:rsidP="00940478">
      <w:pPr>
        <w:spacing w:line="276" w:lineRule="auto"/>
        <w:ind w:left="426" w:right="-34"/>
        <w:rPr>
          <w:rFonts w:asciiTheme="minorHAnsi" w:hAnsiTheme="minorHAnsi" w:cs="Arial"/>
          <w:b/>
          <w:bCs/>
          <w:sz w:val="20"/>
          <w:szCs w:val="20"/>
        </w:rPr>
      </w:pPr>
    </w:p>
    <w:p w14:paraId="793CF374" w14:textId="77777777" w:rsidR="00940478" w:rsidRDefault="00940478" w:rsidP="00940478">
      <w:pPr>
        <w:tabs>
          <w:tab w:val="left" w:pos="2577"/>
        </w:tabs>
        <w:rPr>
          <w:rFonts w:asciiTheme="minorHAnsi" w:hAnsiTheme="minorHAnsi"/>
          <w:b/>
          <w:i/>
          <w:iCs/>
          <w:sz w:val="20"/>
          <w:szCs w:val="20"/>
        </w:rPr>
      </w:pPr>
      <w:r w:rsidRPr="00711D73">
        <w:rPr>
          <w:rFonts w:asciiTheme="minorHAnsi" w:hAnsiTheme="minorHAnsi"/>
          <w:b/>
          <w:i/>
          <w:iCs/>
          <w:sz w:val="20"/>
          <w:szCs w:val="20"/>
        </w:rPr>
        <w:t>Zadanie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I</w:t>
      </w:r>
      <w:r w:rsidRPr="00711D73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3254A1ED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73D4D371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46C087CB" w14:textId="77777777" w:rsidR="00940478" w:rsidRPr="00711D73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976"/>
        <w:gridCol w:w="508"/>
        <w:gridCol w:w="1161"/>
        <w:gridCol w:w="902"/>
        <w:gridCol w:w="1360"/>
        <w:gridCol w:w="1360"/>
      </w:tblGrid>
      <w:tr w:rsidR="00940478" w:rsidRPr="007B27ED" w14:paraId="3F9F362B" w14:textId="77777777" w:rsidTr="00720F0C">
        <w:trPr>
          <w:trHeight w:val="1260"/>
        </w:trPr>
        <w:tc>
          <w:tcPr>
            <w:tcW w:w="187" w:type="pct"/>
            <w:vMerge w:val="restart"/>
            <w:shd w:val="clear" w:color="000000" w:fill="FFFFFF"/>
            <w:vAlign w:val="center"/>
            <w:hideMark/>
          </w:tcPr>
          <w:p w14:paraId="63264665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65" w:type="pct"/>
            <w:vMerge w:val="restart"/>
            <w:shd w:val="clear" w:color="000000" w:fill="FFFFFF"/>
            <w:vAlign w:val="center"/>
            <w:hideMark/>
          </w:tcPr>
          <w:p w14:paraId="4E676DC0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14:paraId="70EA4F84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67F962F4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68" w:type="pct"/>
            <w:vMerge w:val="restart"/>
            <w:shd w:val="clear" w:color="000000" w:fill="FFFFFF"/>
            <w:vAlign w:val="center"/>
            <w:hideMark/>
          </w:tcPr>
          <w:p w14:paraId="655608F9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30A32C99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7EF2B1E2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940478" w:rsidRPr="007B27ED" w14:paraId="0A6AF92B" w14:textId="77777777" w:rsidTr="00720F0C">
        <w:trPr>
          <w:trHeight w:val="300"/>
        </w:trPr>
        <w:tc>
          <w:tcPr>
            <w:tcW w:w="187" w:type="pct"/>
            <w:vMerge/>
            <w:vAlign w:val="center"/>
            <w:hideMark/>
          </w:tcPr>
          <w:p w14:paraId="59EDEE41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65" w:type="pct"/>
            <w:vMerge/>
            <w:vAlign w:val="center"/>
            <w:hideMark/>
          </w:tcPr>
          <w:p w14:paraId="17DA1D44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25A17187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D8D07E2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14:paraId="667439A6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13D47943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06" w:type="pct"/>
            <w:shd w:val="clear" w:color="000000" w:fill="FFFFFF"/>
            <w:vAlign w:val="center"/>
            <w:hideMark/>
          </w:tcPr>
          <w:p w14:paraId="593CBEA7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940478" w:rsidRPr="007B27ED" w14:paraId="58B94EA0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4E59AB2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3" w:type="pct"/>
            <w:gridSpan w:val="6"/>
            <w:shd w:val="clear" w:color="000000" w:fill="FFFFFF"/>
            <w:vAlign w:val="center"/>
            <w:hideMark/>
          </w:tcPr>
          <w:p w14:paraId="376C81B8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940478" w:rsidRPr="007B27ED" w14:paraId="27880224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580A47B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D6DE710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Aktualności kadrowe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C46116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vAlign w:val="center"/>
            <w:hideMark/>
          </w:tcPr>
          <w:p w14:paraId="471665E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4150EFD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90DF48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076ACEB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B10395F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27C6EE8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5B89306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ekspert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4ECFD95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2C9240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2977234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A90A69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A52F1B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60F07DF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1875D26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B154135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Aktualności ochrony środowiska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9738A4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08BF7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74A27DC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18C12A4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5804CC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C672FB9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69ADE71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4F86C7C7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Bezpieczeństwo pracy nauka i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0AAEB2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380BB9B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34E0821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3EA8A4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7C7F0A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F07919F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2D9EA0F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399174D3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Energia i recykling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C3BA7B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379E8C0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586F7D6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82AB8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9F3F4E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21E10FD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306A47B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84E3834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BCF255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4D85D9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7B8B1B6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2A65AE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2FA947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0874D63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167E948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113BD22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Echo Dnia Świętokrzyskie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D4B7188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24F406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0565982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58A5AD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47CAF78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D9FC0FE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71B0AA2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217C762F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ECE9EA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17A91B47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4D882585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7B143807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1B6672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40478" w:rsidRPr="007B27ED" w14:paraId="634FEF4C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54BBC63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42AFDBB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F8CA3A4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16EB235" w14:textId="77777777" w:rsidR="00940478" w:rsidRPr="007B27ED" w:rsidRDefault="00940478" w:rsidP="00720F0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0EB756D3" w14:textId="77777777" w:rsidR="00940478" w:rsidRPr="007B27ED" w:rsidRDefault="00940478" w:rsidP="00720F0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A8A9FA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31B2465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940478" w:rsidRPr="007B27ED" w14:paraId="313A2EB2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0C9C2C7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5E617D2F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Eksploatacja i niezawodność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D0C4C43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BD69E8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338C620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B98ACB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1B268E9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2604C6AF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201E40B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43A4EB4B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>Aktualizacja inst. Elektryczne i teletechniczne (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verlag</w:t>
            </w:r>
            <w:proofErr w:type="spellEnd"/>
            <w:r w:rsidRPr="00506B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dashofer</w:t>
            </w:r>
            <w:proofErr w:type="spellEnd"/>
            <w:r w:rsidRPr="00506B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E3750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390DBD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5F2AB7A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4D5573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77EC97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88614CA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2046EE3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5C2E3249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 </w:t>
            </w:r>
            <w:proofErr w:type="spellStart"/>
            <w:r>
              <w:rPr>
                <w:color w:val="000000"/>
                <w:sz w:val="20"/>
                <w:szCs w:val="20"/>
              </w:rPr>
              <w:t>Profesjonal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734C071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6B8DEC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3D46BDC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DEB341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33A240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D54FF72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1AD84BD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76E27BBA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Katalog cen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jedn.robót</w:t>
            </w:r>
            <w:proofErr w:type="spellEnd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drogowych -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69B17BBD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8E4F48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6285A3F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3BF08B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163228D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4231D170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60D8754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6B172B55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Katalog cen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jedn.robót</w:t>
            </w:r>
            <w:proofErr w:type="spellEnd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obiektów-inwestycje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E64B3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07E0A08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4F7C08C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469A60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4413AF1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EAD6B41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0C3C90BB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0A88FDA6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Katalog cen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jedn.robót</w:t>
            </w:r>
            <w:proofErr w:type="spellEnd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kolejowych -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vAlign w:val="center"/>
          </w:tcPr>
          <w:p w14:paraId="4477871F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887847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41F242D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05FA27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8C9BEE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60DF592E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7DF84D17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9B25933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Katalog cen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jedn.robót</w:t>
            </w:r>
            <w:proofErr w:type="spellEnd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remontowych - </w:t>
            </w:r>
            <w:proofErr w:type="spellStart"/>
            <w:r w:rsidRPr="00506B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14DE7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5DA6FBA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6A121F7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544F2A7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7C1C330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033047C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736D236F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65" w:type="pct"/>
            <w:shd w:val="clear" w:color="auto" w:fill="auto"/>
            <w:vAlign w:val="center"/>
          </w:tcPr>
          <w:p w14:paraId="3CF53E7A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Murator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76AB08E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4303F01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091E2DD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5D0A31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100E508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086C7216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103FD58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BF04727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Ochrona mienia i informacji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BE6A79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6AB73E0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12D2FF3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39599B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D3655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16A9442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4361781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0D48790D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Ochrona pracy - atest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0589CC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5283227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0BCEBEA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1573AF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122E331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DFBC0B2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40C6637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15E2D4F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Gospodarowanie odpadami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A11414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3012A9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1ECAA8E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FBDC66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E70871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800AE37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0E1C34C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6B20532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Prawo i środowisko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2241D1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E7C241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0B80629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752059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0ADD63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C0D0291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3D28357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4A98187E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7F07E7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030ECF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1FFF364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1CD2933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566991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4EE3A24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7A28596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78F9BCD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FCFA0B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B56318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34B6CAB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38C34E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14D5B0D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4AC49DD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2239519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0BFBF7E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 xml:space="preserve">Sieci, 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inst.urz</w:t>
            </w:r>
            <w:proofErr w:type="spellEnd"/>
            <w:r w:rsidRPr="00506B7D">
              <w:rPr>
                <w:color w:val="000000"/>
                <w:sz w:val="20"/>
                <w:szCs w:val="20"/>
              </w:rPr>
              <w:t xml:space="preserve">. Elektroenergetyczne o 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nap.powyzej</w:t>
            </w:r>
            <w:proofErr w:type="spellEnd"/>
            <w:r w:rsidRPr="00506B7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C614D6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1BE33A0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77357DD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A2ACCB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6FCA0A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5199255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309A6E4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2F85DFE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Świat nauki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DEB84A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0F4CA51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0A65C2C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CED8C2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4026A1C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5E09EF6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610F997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2E7EB110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Wiadomości elektrotechniczne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D5B75F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8C8BB8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57CEF2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392B856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55AA6B3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37960B1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153F05C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2DCC946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506B7D">
              <w:rPr>
                <w:color w:val="000000"/>
                <w:sz w:val="20"/>
                <w:szCs w:val="20"/>
              </w:rPr>
              <w:t xml:space="preserve">Inf. O cenach mat. Budowlanych biuletyn- </w:t>
            </w:r>
            <w:proofErr w:type="spellStart"/>
            <w:r w:rsidRPr="00506B7D">
              <w:rPr>
                <w:color w:val="000000"/>
                <w:sz w:val="20"/>
                <w:szCs w:val="20"/>
              </w:rPr>
              <w:t>secocenbud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C6624B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159B262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7C14277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C3B1D5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72E2022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AB6401A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</w:tcPr>
          <w:p w14:paraId="427F4DE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65" w:type="pct"/>
            <w:shd w:val="clear" w:color="auto" w:fill="auto"/>
            <w:vAlign w:val="bottom"/>
          </w:tcPr>
          <w:p w14:paraId="28DD5EF5" w14:textId="77777777" w:rsidR="00940478" w:rsidRPr="00506B7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Zestaw. info. o c. czynników pr. budowlanej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F90990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794B419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5720F3F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263CDD3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07FE880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36501A4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CC5F61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06B7D">
              <w:rPr>
                <w:b/>
                <w:color w:val="000000"/>
                <w:sz w:val="20"/>
                <w:szCs w:val="20"/>
              </w:rPr>
              <w:t>II</w:t>
            </w:r>
            <w:r w:rsidRPr="007B27ED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813" w:type="pct"/>
            <w:gridSpan w:val="6"/>
            <w:shd w:val="clear" w:color="000000" w:fill="FFFFFF"/>
            <w:vAlign w:val="center"/>
            <w:hideMark/>
          </w:tcPr>
          <w:p w14:paraId="617DD519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940478" w:rsidRPr="007B27ED" w14:paraId="37D78706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44FCB71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pct"/>
            <w:shd w:val="clear" w:color="000000" w:fill="FFFFFF"/>
            <w:noWrap/>
            <w:vAlign w:val="bottom"/>
          </w:tcPr>
          <w:p w14:paraId="2E089DE9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B9EC219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488F36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04ED8F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8B4803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FA714D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41CDF746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6263C1E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14:paraId="2811A045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73E2E23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3" w:type="pct"/>
            <w:shd w:val="clear" w:color="000000" w:fill="FFFFFF"/>
            <w:noWrap/>
            <w:vAlign w:val="center"/>
            <w:hideMark/>
          </w:tcPr>
          <w:p w14:paraId="377CE1F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shd w:val="clear" w:color="000000" w:fill="FFFFFF"/>
            <w:noWrap/>
            <w:vAlign w:val="center"/>
            <w:hideMark/>
          </w:tcPr>
          <w:p w14:paraId="4CF56DC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7E80B20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2A3B58E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0195286" w14:textId="77777777" w:rsidTr="00720F0C">
        <w:trPr>
          <w:trHeight w:val="300"/>
        </w:trPr>
        <w:tc>
          <w:tcPr>
            <w:tcW w:w="187" w:type="pct"/>
            <w:shd w:val="clear" w:color="000000" w:fill="FFFFFF"/>
            <w:vAlign w:val="center"/>
            <w:hideMark/>
          </w:tcPr>
          <w:p w14:paraId="1594071B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pct"/>
            <w:shd w:val="clear" w:color="auto" w:fill="auto"/>
            <w:noWrap/>
            <w:vAlign w:val="bottom"/>
          </w:tcPr>
          <w:p w14:paraId="6AE16601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413345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000000" w:fill="FFFFFF"/>
            <w:noWrap/>
            <w:vAlign w:val="center"/>
          </w:tcPr>
          <w:p w14:paraId="4FCBD0B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shd w:val="clear" w:color="000000" w:fill="FFFFFF"/>
            <w:noWrap/>
            <w:vAlign w:val="center"/>
          </w:tcPr>
          <w:p w14:paraId="5913A20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13C99D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shd w:val="clear" w:color="000000" w:fill="FFFFFF"/>
            <w:noWrap/>
            <w:vAlign w:val="center"/>
          </w:tcPr>
          <w:p w14:paraId="6CE609F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D56BBC1" w14:textId="77777777" w:rsidTr="00940478">
        <w:trPr>
          <w:trHeight w:val="300"/>
        </w:trPr>
        <w:tc>
          <w:tcPr>
            <w:tcW w:w="187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67FBA04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65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D101567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6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D11E444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26EC20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6E151D7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B174EA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831E62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DC2F073" w14:textId="77777777" w:rsidTr="00940478">
        <w:trPr>
          <w:trHeight w:val="300"/>
        </w:trPr>
        <w:tc>
          <w:tcPr>
            <w:tcW w:w="187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  <w:hideMark/>
          </w:tcPr>
          <w:p w14:paraId="036DE2AA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299D3780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Aktualizacja programu SEKO-PRIX – 5 stanowisk</w:t>
            </w:r>
          </w:p>
        </w:tc>
        <w:tc>
          <w:tcPr>
            <w:tcW w:w="26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center"/>
          </w:tcPr>
          <w:p w14:paraId="0F66F5A1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3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BE9E9F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57C0B53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16F3EF5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2731D4F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1488706" w14:textId="77777777" w:rsidTr="00720F0C">
        <w:trPr>
          <w:trHeight w:val="300"/>
        </w:trPr>
        <w:tc>
          <w:tcPr>
            <w:tcW w:w="4294" w:type="pct"/>
            <w:gridSpan w:val="6"/>
            <w:shd w:val="clear" w:color="000000" w:fill="FFFFFF"/>
            <w:vAlign w:val="center"/>
            <w:hideMark/>
          </w:tcPr>
          <w:p w14:paraId="7A8F4FE1" w14:textId="77777777" w:rsidR="00940478" w:rsidRPr="007B27ED" w:rsidRDefault="00940478" w:rsidP="00720F0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06" w:type="pct"/>
            <w:shd w:val="clear" w:color="000000" w:fill="FFFFFF"/>
            <w:noWrap/>
            <w:vAlign w:val="center"/>
            <w:hideMark/>
          </w:tcPr>
          <w:p w14:paraId="66F85E5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670D356" w14:textId="77777777" w:rsidR="00940478" w:rsidRPr="00711D73" w:rsidRDefault="00940478" w:rsidP="00940478">
      <w:pPr>
        <w:tabs>
          <w:tab w:val="left" w:pos="2577"/>
        </w:tabs>
        <w:rPr>
          <w:rFonts w:asciiTheme="minorHAnsi" w:hAnsiTheme="minorHAnsi"/>
          <w:b/>
          <w:i/>
          <w:iCs/>
          <w:sz w:val="20"/>
          <w:szCs w:val="20"/>
        </w:rPr>
      </w:pPr>
    </w:p>
    <w:p w14:paraId="21686223" w14:textId="77777777" w:rsidR="00940478" w:rsidRDefault="00940478" w:rsidP="00940478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3C898EAA" w14:textId="77777777" w:rsidR="00940478" w:rsidRDefault="00940478" w:rsidP="00940478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lastRenderedPageBreak/>
        <w:t>Zadanie II</w:t>
      </w:r>
      <w:r w:rsidRPr="00B253F4">
        <w:rPr>
          <w:rFonts w:asciiTheme="minorHAnsi" w:hAnsiTheme="minorHAnsi"/>
          <w:b/>
          <w:i/>
          <w:iCs/>
          <w:sz w:val="20"/>
          <w:szCs w:val="20"/>
        </w:rPr>
        <w:t>:</w:t>
      </w:r>
    </w:p>
    <w:p w14:paraId="0432E135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2EF672BD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3F9C9740" w14:textId="77777777" w:rsidR="00940478" w:rsidRPr="00711D73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</w:t>
      </w:r>
      <w:r>
        <w:rPr>
          <w:rFonts w:asciiTheme="minorHAnsi" w:hAnsiTheme="minorHAnsi"/>
          <w:i/>
          <w:iCs/>
          <w:sz w:val="20"/>
          <w:szCs w:val="20"/>
        </w:rPr>
        <w:t>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963"/>
        <w:gridCol w:w="509"/>
        <w:gridCol w:w="1164"/>
        <w:gridCol w:w="904"/>
        <w:gridCol w:w="1364"/>
        <w:gridCol w:w="1364"/>
      </w:tblGrid>
      <w:tr w:rsidR="00940478" w:rsidRPr="007B27ED" w14:paraId="23A97F2E" w14:textId="77777777" w:rsidTr="00720F0C">
        <w:trPr>
          <w:trHeight w:val="1260"/>
        </w:trPr>
        <w:tc>
          <w:tcPr>
            <w:tcW w:w="186" w:type="pct"/>
            <w:vMerge w:val="restart"/>
            <w:shd w:val="clear" w:color="000000" w:fill="FFFFFF"/>
            <w:vAlign w:val="center"/>
            <w:hideMark/>
          </w:tcPr>
          <w:p w14:paraId="75633CE0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58" w:type="pct"/>
            <w:vMerge w:val="restart"/>
            <w:shd w:val="clear" w:color="000000" w:fill="FFFFFF"/>
            <w:vAlign w:val="center"/>
            <w:hideMark/>
          </w:tcPr>
          <w:p w14:paraId="7B235A47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4" w:type="pct"/>
            <w:vMerge w:val="restart"/>
            <w:shd w:val="clear" w:color="000000" w:fill="FFFFFF"/>
            <w:vAlign w:val="center"/>
            <w:hideMark/>
          </w:tcPr>
          <w:p w14:paraId="164B4E35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05" w:type="pct"/>
            <w:vMerge w:val="restart"/>
            <w:shd w:val="clear" w:color="000000" w:fill="FFFFFF"/>
            <w:vAlign w:val="center"/>
            <w:hideMark/>
          </w:tcPr>
          <w:p w14:paraId="6203F6D5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0" w:type="pct"/>
            <w:vMerge w:val="restart"/>
            <w:shd w:val="clear" w:color="000000" w:fill="FFFFFF"/>
            <w:vAlign w:val="center"/>
            <w:hideMark/>
          </w:tcPr>
          <w:p w14:paraId="4D213054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0D47F663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1CC3EEB6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940478" w:rsidRPr="007B27ED" w14:paraId="5114E8F7" w14:textId="77777777" w:rsidTr="00720F0C">
        <w:trPr>
          <w:trHeight w:val="300"/>
        </w:trPr>
        <w:tc>
          <w:tcPr>
            <w:tcW w:w="186" w:type="pct"/>
            <w:vMerge/>
            <w:vAlign w:val="center"/>
            <w:hideMark/>
          </w:tcPr>
          <w:p w14:paraId="3880D0FE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58" w:type="pct"/>
            <w:vMerge/>
            <w:vAlign w:val="center"/>
            <w:hideMark/>
          </w:tcPr>
          <w:p w14:paraId="40DE6C7A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4" w:type="pct"/>
            <w:vMerge/>
            <w:vAlign w:val="center"/>
            <w:hideMark/>
          </w:tcPr>
          <w:p w14:paraId="2FF453BF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05" w:type="pct"/>
            <w:vMerge/>
            <w:vAlign w:val="center"/>
            <w:hideMark/>
          </w:tcPr>
          <w:p w14:paraId="4B3D8E8B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14:paraId="13924144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6CDE8E37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08" w:type="pct"/>
            <w:shd w:val="clear" w:color="000000" w:fill="FFFFFF"/>
            <w:vAlign w:val="center"/>
            <w:hideMark/>
          </w:tcPr>
          <w:p w14:paraId="3102BCE2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940478" w:rsidRPr="007B27ED" w14:paraId="3EFCCE5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2A3A34C8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1607A976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940478" w:rsidRPr="007B27ED" w14:paraId="2B597C6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383A09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BB580CC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ABI </w:t>
            </w:r>
            <w:proofErr w:type="spellStart"/>
            <w:r>
              <w:rPr>
                <w:color w:val="000000"/>
                <w:sz w:val="18"/>
                <w:szCs w:val="18"/>
              </w:rPr>
              <w:t>expert</w:t>
            </w:r>
            <w:proofErr w:type="spellEnd"/>
            <w:r>
              <w:rPr>
                <w:color w:val="000000"/>
                <w:sz w:val="18"/>
                <w:szCs w:val="18"/>
              </w:rPr>
              <w:t>/ PRESSCOM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D1B032D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0055B2F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72BE4FA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A02381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22EE02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32D9750" w14:textId="77777777" w:rsidTr="00CD1D61">
        <w:trPr>
          <w:trHeight w:val="300"/>
        </w:trPr>
        <w:tc>
          <w:tcPr>
            <w:tcW w:w="186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23054AAA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0E22CB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Aktualności BHP/ Wydawnictwo Wiedza i Praktyka</w:t>
            </w:r>
          </w:p>
        </w:tc>
        <w:tc>
          <w:tcPr>
            <w:tcW w:w="26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25980B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7EABC47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1E9C2CB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86B761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D9D360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AE56239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57128E8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DF2F9A1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Analityka/wersja papierowa + postęp elektroniczny /Wydawnictwo </w:t>
            </w:r>
            <w:proofErr w:type="spellStart"/>
            <w:r>
              <w:rPr>
                <w:color w:val="000000"/>
                <w:sz w:val="18"/>
                <w:szCs w:val="18"/>
              </w:rPr>
              <w:t>Malamut</w:t>
            </w:r>
            <w:proofErr w:type="spellEnd"/>
          </w:p>
        </w:tc>
        <w:tc>
          <w:tcPr>
            <w:tcW w:w="264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6D5F89D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05384D7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5C01471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381039C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618588F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146B691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2CF5F86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75D2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Atest-Ochrona pracy/Wydawnictwo Sigma-Not</w:t>
            </w:r>
          </w:p>
        </w:tc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3CCD9C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4CAE3C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669156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70B4682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40D677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2A81A03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30D6A1F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100035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Auto Elektro/ miesięcznik dla warsztatów branży samochodowej/ Wydawnictwo </w:t>
            </w:r>
            <w:proofErr w:type="spellStart"/>
            <w:r>
              <w:rPr>
                <w:color w:val="000000"/>
                <w:sz w:val="18"/>
                <w:szCs w:val="18"/>
              </w:rPr>
              <w:t>AutoElektro</w:t>
            </w:r>
            <w:proofErr w:type="spellEnd"/>
          </w:p>
        </w:tc>
        <w:tc>
          <w:tcPr>
            <w:tcW w:w="264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1E4C0A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7FC09B5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1B153BE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18A8670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0F8594B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21E50EC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55FAA88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2008CE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Auto </w:t>
            </w:r>
            <w:proofErr w:type="spellStart"/>
            <w:r>
              <w:rPr>
                <w:color w:val="000000"/>
                <w:sz w:val="18"/>
                <w:szCs w:val="18"/>
              </w:rPr>
              <w:t>Moto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Serwis/ miesięcznik/Wydawnictwo </w:t>
            </w:r>
            <w:proofErr w:type="spellStart"/>
            <w:r>
              <w:rPr>
                <w:color w:val="000000"/>
                <w:sz w:val="18"/>
                <w:szCs w:val="18"/>
              </w:rPr>
              <w:t>Expert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26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3FE7E6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154539A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1BC065A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3F095A5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64DA9F4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E01279F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013428D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DED0CBE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BHP Organizacja Bezpiecznej Pracy/ Wydawnictwo C.H.BECK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A0E8F9E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7BA87BE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09A584F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DEBA95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4CD2B4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653A2768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D59AB6B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4120B9A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Controling i Rachunkowość Zarządcza/ Wydawnictwo INFOR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353E3B8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5453DC5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3038CEE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E66FAF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FB7B22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343C31A1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306A53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0FBE533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Dozór Techniczny/Wydawnictwo SIGMA-NOT wydanie podstawowe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A94A94D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442FBC4C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76579AD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9DBB473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1CA655F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40478" w:rsidRPr="007B27ED" w14:paraId="7F2A3BD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448CBF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7C5EB2B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elektro.info/Grupa MEDIUM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EDBB70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E0A2CE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768DF1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D43ABB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820034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AC031C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24695E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8F27173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Energetyka cieplna i zawodowa/ Wydawnictwo BMP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F7262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F7EF2F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43CD1C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C49123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A4CAE1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EB3376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A417AF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D1795B2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Energetyka/ Oficyna wydawnicza Energia, </w:t>
            </w:r>
            <w:proofErr w:type="spellStart"/>
            <w:r>
              <w:rPr>
                <w:color w:val="000000"/>
                <w:sz w:val="18"/>
                <w:szCs w:val="18"/>
              </w:rPr>
              <w:t>COSiW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SEP*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D6B57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13FB798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31731DB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2846F8B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5C0C0D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28A29621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C61137B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3351DD8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 o cenach materiałów elektrycznych IME/ 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  <w:r>
              <w:rPr>
                <w:color w:val="000000"/>
                <w:sz w:val="18"/>
                <w:szCs w:val="18"/>
              </w:rPr>
              <w:t>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7C697E0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08BD2CE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5C70005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FCAF24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37BEAA9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05F0629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06649D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F2B1BA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 o cenach materiałów instalacyjnych  IMI/Wydawca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  <w:r>
              <w:rPr>
                <w:color w:val="000000"/>
                <w:sz w:val="18"/>
                <w:szCs w:val="18"/>
              </w:rPr>
              <w:t>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3D2085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B965B3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235A7D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F73D32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978F51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24620AA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87C436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233F2C9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o cenach materiałów budowlanych IMB/ 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  <w:r>
              <w:rPr>
                <w:color w:val="000000"/>
                <w:sz w:val="18"/>
                <w:szCs w:val="18"/>
              </w:rPr>
              <w:t>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DF5CD5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9D3E8B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19377F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16F181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DFB71B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8EF0BF9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76019E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CCDE45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Informator o stawkach robocizny kosztorysowej oraz cenach pracy sprzętu budowlanego IRS/Wydawca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  <w:r>
              <w:rPr>
                <w:color w:val="000000"/>
                <w:sz w:val="18"/>
                <w:szCs w:val="18"/>
              </w:rPr>
              <w:t>/SECOCENBUD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1BCE2D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65870F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9F3439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474119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3D336E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2377D03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5AB1C2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06510E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INPE-miesięcznik Stowarzyszenia Elektryków Polskich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046B2C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344767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481CA1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231A25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52D342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AAF8826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5C3ADB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EEB0B5C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DROGOWYCH/Wydawca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A1F9AC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98142F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EF20D6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6F96AB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97F7B7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55CDAD6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B06FB6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5E8C52B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INWESTYCYJNYCH  / 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DE0AF3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FAE3AA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A0CED9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D027F6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3DFA22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BD2D4FF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643F25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7B5196D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Katalog cen jednostkowych robót i obiektów REMONTOWYCH / Wydawca Wolter Kluwer /</w:t>
            </w:r>
            <w:proofErr w:type="spellStart"/>
            <w:r>
              <w:rPr>
                <w:color w:val="000000"/>
                <w:sz w:val="18"/>
                <w:szCs w:val="18"/>
              </w:rPr>
              <w:t>Bistyp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99D1CF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B6C728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A71FC6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EDF6E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126E2A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5F6F7BB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24225D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EB34011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Kierowca w firmie / Wydawnictwo Wiedza i Praktyka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DAD892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5740AE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FD39A1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3CBFB9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3808EE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114832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E8A832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2D6F85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Kodeks Pracy w Praktyce/ Wydawnictwo GCP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C01F4C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218419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799533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01932A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B8FED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5D97B9C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AF81FE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BEB8A6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Laboratoria, Aparatura, Badania/ Wydawca LAB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6294EF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9C7758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3F3C7E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A48D44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704FFE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B78ADD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367E8D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45C396C" w14:textId="77777777" w:rsidR="00940478" w:rsidRPr="00F3630F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Magazyn Coaching/Burda Publishing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113E2B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2ED515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556155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27CFD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00784A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26D5795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FB213B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DAAD14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Nowa Energia/ Wydawnictwo ,,Nowa Energia”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D2C934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21ABA8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672753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007338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F5030C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B02C2F5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7C5B5A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6D60521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NP. Magazyn Gospodarczy Nowy Przemysł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B8FB7C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38B143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992FBD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6D41EA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2A7D0D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F2A6749" w14:textId="77777777" w:rsidTr="00CD1D61">
        <w:trPr>
          <w:trHeight w:val="300"/>
        </w:trPr>
        <w:tc>
          <w:tcPr>
            <w:tcW w:w="186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43FE137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5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53D634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Ochrona danych osobowych/Wydawnictwo Wiedza i Praktyka</w:t>
            </w:r>
          </w:p>
        </w:tc>
        <w:tc>
          <w:tcPr>
            <w:tcW w:w="26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F1619E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2DEC392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A58D0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1C42AD3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FBE91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F36563F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vAlign w:val="center"/>
          </w:tcPr>
          <w:p w14:paraId="68C9110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5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9EBAD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Ochrona Przeciwpożarowa z bieżącą aktualizacją i komentarzem/ </w:t>
            </w:r>
            <w:proofErr w:type="spellStart"/>
            <w:r>
              <w:rPr>
                <w:color w:val="000000"/>
                <w:sz w:val="18"/>
                <w:szCs w:val="18"/>
              </w:rPr>
              <w:t>Tarbonus</w:t>
            </w:r>
            <w:proofErr w:type="spellEnd"/>
          </w:p>
        </w:tc>
        <w:tc>
          <w:tcPr>
            <w:tcW w:w="264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71C12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1F0B340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0BD8DCD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199D298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shd w:val="clear" w:color="000000" w:fill="FFFFFF"/>
            <w:noWrap/>
            <w:vAlign w:val="center"/>
          </w:tcPr>
          <w:p w14:paraId="3D4FF35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5F17F2E" w14:textId="77777777" w:rsidTr="00CD1D61">
        <w:trPr>
          <w:trHeight w:val="300"/>
        </w:trPr>
        <w:tc>
          <w:tcPr>
            <w:tcW w:w="186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2297975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C95A00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Ochrona przeciwpożarowa/ </w:t>
            </w:r>
            <w:proofErr w:type="spellStart"/>
            <w:r>
              <w:rPr>
                <w:color w:val="000000"/>
                <w:sz w:val="18"/>
                <w:szCs w:val="18"/>
              </w:rPr>
              <w:t>SIiTP</w:t>
            </w:r>
            <w:proofErr w:type="spellEnd"/>
          </w:p>
        </w:tc>
        <w:tc>
          <w:tcPr>
            <w:tcW w:w="26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328E19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52634EC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46D1D18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7A5F2EF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309958D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6BAC40A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CA8CA1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25DF860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Organizacja i kierowanie/Kwartalnik -  Oficyna Wydawnicza SGH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A0E45C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098BBE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E6CDB5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12682D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D75AEA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20FE943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5FFAAD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C49F9E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 FORMAT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D061B0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E47567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1CC462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4AB3D5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85D65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8AE2A9C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774962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EB0C50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Problemy Jakości/ SIGMA 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E82C71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A1C0CB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12119D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DE8C72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62E48D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130211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4CA5AB3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AA54ED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elektrotechniczny/ 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2CE785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5EC044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A6C69F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C2906B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CF43F6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1849715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E713ED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984009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pożarniczy/ KGPSP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81775D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70FF8B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AC669C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8D633C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8CD2E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E12E68A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6A4B0F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72586EB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techniczny/Wydawca Sigma 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5B5912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18D7BD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BD4298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5497AF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EFEBFD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698360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5622F58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6321B21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Serwis Prawno Pracowniczy/ INFOR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B4787B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22E89A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E64273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340FE0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F5E7AC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145698D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85C697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4C465D9C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Skuteczne ratownictwo/ </w:t>
            </w:r>
            <w:proofErr w:type="spellStart"/>
            <w:r>
              <w:rPr>
                <w:color w:val="000000"/>
                <w:sz w:val="18"/>
                <w:szCs w:val="18"/>
              </w:rPr>
              <w:t>Verlag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Dashofer</w:t>
            </w:r>
            <w:proofErr w:type="spellEnd"/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281F4A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E9463D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DC81F6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1689D0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55C4EB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E86EC4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EEF053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2A8C5C9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Strażak/ ZOSPRP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FB8749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25D335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C86BDA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826D35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485728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75A6594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92212D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B3A8A4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Wiadomości elektrotechniczne/Wydawnictwo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FD8293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2B16E2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BDBCC3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A3587E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2ACB9A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681BD4C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1F79D8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36449AC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Zamówienia publiczne w praktyce/ </w:t>
            </w:r>
            <w:r w:rsidRPr="00F75525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color w:val="000000"/>
                <w:sz w:val="18"/>
                <w:szCs w:val="18"/>
              </w:rPr>
              <w:t>.pl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96B135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BD1D1D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B6CDC4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A4B9D8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1E843E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1CD29A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A47F86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6127C7C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Rzeczpospolita Plus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6E3E89C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0392E6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CB5F06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AD5325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FF8AB3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E8F2A76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6C2FEC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21B5B4DF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Gazeta Prawna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2E8A3E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1E4CD6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1A8C54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2A42A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EFE585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7309885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55CE78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582C01A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Monitor zamówień publicznych/ Forum </w:t>
            </w:r>
            <w:r w:rsidRPr="00F75525">
              <w:rPr>
                <w:b/>
                <w:color w:val="000000"/>
                <w:sz w:val="18"/>
                <w:szCs w:val="18"/>
              </w:rPr>
              <w:t>Zamawiający</w:t>
            </w:r>
            <w:r>
              <w:rPr>
                <w:color w:val="000000"/>
                <w:sz w:val="18"/>
                <w:szCs w:val="18"/>
              </w:rPr>
              <w:t xml:space="preserve">ch i wykonawców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B4795E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44E373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7A8848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6F1298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CD3DF7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C6DD8C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E57FA5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02A9A4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Aktualności Ochrony Środowiska/ Wydawnictwo Wiedza i  Praktyka sp. z o.o.                        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D6DF0C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DBC0C9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23AE89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8F9175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701001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B3ABC7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D21793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8344503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Inżynieria i </w:t>
            </w:r>
            <w:proofErr w:type="spellStart"/>
            <w:r>
              <w:rPr>
                <w:color w:val="000000"/>
                <w:sz w:val="18"/>
                <w:szCs w:val="18"/>
              </w:rPr>
              <w:t>utrzymnie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ruchu / Trade media International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84884F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121E1C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BDE83C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2723AE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34A0F5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318170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275D0ED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80FA813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Chemia przemysłowa / BMP sp. z o.o.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4BAFA37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C1DE4E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1E3CE0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B64E24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848920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D362F1F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3E3734C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66F00DE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Przegląd Spawalnictwa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22525AC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C71EB9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9681B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3A01812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6C4211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C14955F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2BA81D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813FD2E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Biuletyn Instytutu Spawalnictwa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1E4B31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DB74A0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BA0C69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F0527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B98B2E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D1C39FC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7CB3399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2B5857E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Control Engineering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8CEDD4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30B067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903093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4863ED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D255AE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0670198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EE966F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B20EE3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Elektroinstalator</w:t>
            </w:r>
            <w:proofErr w:type="spellEnd"/>
            <w:r>
              <w:rPr>
                <w:color w:val="000000"/>
                <w:sz w:val="18"/>
                <w:szCs w:val="18"/>
              </w:rPr>
              <w:t>/Wydawnictwo Sigma-Not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095FD35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C3C0AF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67CCB4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C8FCCD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3B34B9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3D5D88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AB5111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F5D764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Echo dnia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7F8F29E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2467D6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54571D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42C4ED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2DA82B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939EFC7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DDFE33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311DB09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Gazeta Polska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B0B8BD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650140F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7C2595C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8F0A60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31F0CC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648D584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6EB09C0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085F9B1B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sieci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56CE225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3D09358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255783E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96B815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4ECE3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C8CB23F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0333E6C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7928E7C8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Gospodarka Wodna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3150EA28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833CCB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464217B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7094DC5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9D6B28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CBEE3B0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</w:tcPr>
          <w:p w14:paraId="1C9F11B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58" w:type="pct"/>
            <w:shd w:val="clear" w:color="auto" w:fill="auto"/>
            <w:vAlign w:val="center"/>
          </w:tcPr>
          <w:p w14:paraId="1D77C33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Nowa geodezja w praktyce - miesięcznik /Wiedza i Praktyka 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 w14:paraId="1688189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7E2491B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BF6845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B40422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B3649E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3FE4C5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0231A19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4814" w:type="pct"/>
            <w:gridSpan w:val="6"/>
            <w:shd w:val="clear" w:color="000000" w:fill="FFFFFF"/>
            <w:vAlign w:val="center"/>
            <w:hideMark/>
          </w:tcPr>
          <w:p w14:paraId="45100E38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940478" w:rsidRPr="007B27ED" w14:paraId="130E7C9B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DC2A555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8" w:type="pct"/>
            <w:shd w:val="clear" w:color="000000" w:fill="FFFFFF"/>
            <w:noWrap/>
            <w:vAlign w:val="bottom"/>
          </w:tcPr>
          <w:p w14:paraId="4F4D628E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66CAAFA9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08C1CA9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0D853DA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4B99DCE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68BC18C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0FB6141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2DCF0DA4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7B4B236B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Echo dnia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0C9AADB8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5" w:type="pct"/>
            <w:shd w:val="clear" w:color="000000" w:fill="FFFFFF"/>
            <w:noWrap/>
            <w:vAlign w:val="center"/>
            <w:hideMark/>
          </w:tcPr>
          <w:p w14:paraId="25072A6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000000" w:fill="FFFFFF"/>
            <w:noWrap/>
            <w:vAlign w:val="center"/>
            <w:hideMark/>
          </w:tcPr>
          <w:p w14:paraId="1EF2CB5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636EE61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307D463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80F1028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6CEDA1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pct"/>
            <w:shd w:val="clear" w:color="auto" w:fill="auto"/>
            <w:noWrap/>
          </w:tcPr>
          <w:p w14:paraId="5890CE1D" w14:textId="77777777" w:rsidR="00940478" w:rsidRPr="00AD5096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Gazeta Polska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464005C0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2129811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5049861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2FA96E6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1FC532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14199E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4EB943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pct"/>
            <w:shd w:val="clear" w:color="auto" w:fill="auto"/>
            <w:noWrap/>
          </w:tcPr>
          <w:p w14:paraId="2CA1D8F9" w14:textId="77777777" w:rsidR="00940478" w:rsidRPr="00AD5096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AD5096">
              <w:rPr>
                <w:sz w:val="20"/>
              </w:rPr>
              <w:t>Gazeta Polska Codziennie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80D9DE0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D6E76E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31D4AEF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74A4B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0830BFF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7DF8F4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5CB9588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4D87172D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Higiena i bezpieczeństwo pracy w laboratorium 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291002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1FBF93B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3937CA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C21AE9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5334B3B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CDBEA49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4687A2A7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5C77CC0A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PPCHEM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7ADB80A2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51E2C15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0320BFA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A659D0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746A95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D3FEEC2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1BB7F7BF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7BA80C5C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 Plus</w:t>
            </w:r>
          </w:p>
        </w:tc>
        <w:tc>
          <w:tcPr>
            <w:tcW w:w="264" w:type="pct"/>
            <w:shd w:val="clear" w:color="auto" w:fill="auto"/>
            <w:vAlign w:val="bottom"/>
          </w:tcPr>
          <w:p w14:paraId="78EF2B8A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0A6652B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1280A4A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6C3A6B6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1836E6C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B41DB11" w14:textId="77777777" w:rsidTr="00720F0C">
        <w:trPr>
          <w:trHeight w:val="300"/>
        </w:trPr>
        <w:tc>
          <w:tcPr>
            <w:tcW w:w="186" w:type="pct"/>
            <w:shd w:val="clear" w:color="000000" w:fill="FFFFFF"/>
            <w:vAlign w:val="center"/>
            <w:hideMark/>
          </w:tcPr>
          <w:p w14:paraId="68B73E2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58" w:type="pct"/>
            <w:shd w:val="clear" w:color="auto" w:fill="auto"/>
            <w:noWrap/>
            <w:vAlign w:val="bottom"/>
          </w:tcPr>
          <w:p w14:paraId="58D72D90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B83B76">
              <w:rPr>
                <w:color w:val="000000"/>
                <w:sz w:val="20"/>
                <w:szCs w:val="20"/>
              </w:rPr>
              <w:t>Ha</w:t>
            </w:r>
            <w:r>
              <w:rPr>
                <w:color w:val="000000"/>
                <w:sz w:val="20"/>
                <w:szCs w:val="20"/>
              </w:rPr>
              <w:t>kin9</w:t>
            </w:r>
          </w:p>
        </w:tc>
        <w:tc>
          <w:tcPr>
            <w:tcW w:w="264" w:type="pct"/>
            <w:shd w:val="clear" w:color="auto" w:fill="auto"/>
            <w:noWrap/>
            <w:vAlign w:val="bottom"/>
          </w:tcPr>
          <w:p w14:paraId="51FBC248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000000" w:fill="FFFFFF"/>
            <w:noWrap/>
            <w:vAlign w:val="center"/>
          </w:tcPr>
          <w:p w14:paraId="42591D3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14:paraId="6FC3D29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6733A2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shd w:val="clear" w:color="000000" w:fill="FFFFFF"/>
            <w:noWrap/>
            <w:vAlign w:val="center"/>
          </w:tcPr>
          <w:p w14:paraId="4D8BE7A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A056A76" w14:textId="77777777" w:rsidTr="00720F0C">
        <w:trPr>
          <w:trHeight w:val="300"/>
        </w:trPr>
        <w:tc>
          <w:tcPr>
            <w:tcW w:w="4292" w:type="pct"/>
            <w:gridSpan w:val="6"/>
            <w:shd w:val="clear" w:color="000000" w:fill="FFFFFF"/>
            <w:vAlign w:val="center"/>
            <w:hideMark/>
          </w:tcPr>
          <w:p w14:paraId="787DCAE7" w14:textId="77777777" w:rsidR="00940478" w:rsidRPr="007B27ED" w:rsidRDefault="00940478" w:rsidP="00720F0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08" w:type="pct"/>
            <w:shd w:val="clear" w:color="000000" w:fill="FFFFFF"/>
            <w:noWrap/>
            <w:vAlign w:val="center"/>
            <w:hideMark/>
          </w:tcPr>
          <w:p w14:paraId="0CDDF4C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CD212B8" w14:textId="77777777" w:rsidR="00940478" w:rsidRDefault="00940478" w:rsidP="00940478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22252597" w14:textId="77777777" w:rsidR="00940478" w:rsidRDefault="00940478" w:rsidP="00940478">
      <w:pPr>
        <w:spacing w:after="200"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br w:type="page"/>
      </w:r>
    </w:p>
    <w:p w14:paraId="061FD85E" w14:textId="77777777" w:rsidR="00940478" w:rsidRDefault="00940478" w:rsidP="00940478">
      <w:pPr>
        <w:tabs>
          <w:tab w:val="left" w:pos="2577"/>
        </w:tabs>
        <w:spacing w:line="276" w:lineRule="auto"/>
        <w:jc w:val="left"/>
        <w:rPr>
          <w:rFonts w:asciiTheme="minorHAnsi" w:hAnsiTheme="minorHAnsi"/>
          <w:b/>
          <w:i/>
          <w:iCs/>
          <w:sz w:val="20"/>
          <w:szCs w:val="20"/>
        </w:rPr>
      </w:pPr>
      <w:r>
        <w:rPr>
          <w:rFonts w:asciiTheme="minorHAnsi" w:hAnsiTheme="minorHAnsi"/>
          <w:b/>
          <w:i/>
          <w:iCs/>
          <w:sz w:val="20"/>
          <w:szCs w:val="20"/>
        </w:rPr>
        <w:lastRenderedPageBreak/>
        <w:t>Zadanie</w:t>
      </w:r>
      <w:r w:rsidRPr="00B253F4">
        <w:rPr>
          <w:rFonts w:asciiTheme="minorHAnsi" w:hAnsiTheme="minorHAnsi"/>
          <w:b/>
          <w:i/>
          <w:iCs/>
          <w:sz w:val="20"/>
          <w:szCs w:val="20"/>
        </w:rPr>
        <w:t xml:space="preserve"> III:</w:t>
      </w:r>
    </w:p>
    <w:p w14:paraId="0EBC3EB5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CENA NETTO: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 zł</w:t>
      </w:r>
    </w:p>
    <w:p w14:paraId="66BE4DD7" w14:textId="77777777" w:rsidR="00940478" w:rsidRPr="0066164B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>SŁOWNIE:</w:t>
      </w: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2DBD11C4" w14:textId="77777777" w:rsidR="00940478" w:rsidRPr="00711D73" w:rsidRDefault="00940478" w:rsidP="00940478">
      <w:pPr>
        <w:tabs>
          <w:tab w:val="left" w:pos="2577"/>
        </w:tabs>
        <w:spacing w:line="276" w:lineRule="auto"/>
        <w:ind w:left="709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912"/>
        <w:gridCol w:w="512"/>
        <w:gridCol w:w="1174"/>
        <w:gridCol w:w="913"/>
        <w:gridCol w:w="1379"/>
        <w:gridCol w:w="1375"/>
      </w:tblGrid>
      <w:tr w:rsidR="00940478" w:rsidRPr="007B27ED" w14:paraId="7EEB26A0" w14:textId="77777777" w:rsidTr="00720F0C">
        <w:trPr>
          <w:trHeight w:val="1260"/>
        </w:trPr>
        <w:tc>
          <w:tcPr>
            <w:tcW w:w="188" w:type="pct"/>
            <w:vMerge w:val="restart"/>
            <w:shd w:val="clear" w:color="000000" w:fill="FFFFFF"/>
            <w:vAlign w:val="center"/>
            <w:hideMark/>
          </w:tcPr>
          <w:p w14:paraId="495F4BD1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Lp.</w:t>
            </w:r>
          </w:p>
        </w:tc>
        <w:tc>
          <w:tcPr>
            <w:tcW w:w="2032" w:type="pct"/>
            <w:vMerge w:val="restart"/>
            <w:shd w:val="clear" w:color="000000" w:fill="FFFFFF"/>
            <w:vAlign w:val="center"/>
            <w:hideMark/>
          </w:tcPr>
          <w:p w14:paraId="67EC72EE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Tytuł</w:t>
            </w:r>
          </w:p>
        </w:tc>
        <w:tc>
          <w:tcPr>
            <w:tcW w:w="266" w:type="pct"/>
            <w:vMerge w:val="restart"/>
            <w:shd w:val="clear" w:color="000000" w:fill="FFFFFF"/>
            <w:vAlign w:val="center"/>
            <w:hideMark/>
          </w:tcPr>
          <w:p w14:paraId="750204C7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Ilość [szt.]</w:t>
            </w:r>
          </w:p>
        </w:tc>
        <w:tc>
          <w:tcPr>
            <w:tcW w:w="610" w:type="pct"/>
            <w:vMerge w:val="restart"/>
            <w:shd w:val="clear" w:color="000000" w:fill="FFFFFF"/>
            <w:vAlign w:val="center"/>
            <w:hideMark/>
          </w:tcPr>
          <w:p w14:paraId="697E2AD8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w [zł]</w:t>
            </w:r>
          </w:p>
        </w:tc>
        <w:tc>
          <w:tcPr>
            <w:tcW w:w="474" w:type="pct"/>
            <w:vMerge w:val="restart"/>
            <w:shd w:val="clear" w:color="000000" w:fill="FFFFFF"/>
            <w:vAlign w:val="center"/>
            <w:hideMark/>
          </w:tcPr>
          <w:p w14:paraId="283E97AE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Bonifikata w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[%]</w:t>
            </w: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044DC7AE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Cena netto pojedynczego egzemplarza prenumeraty z uwzględnieniem bonifikaty w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36F20D0B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20"/>
              </w:rPr>
              <w:t xml:space="preserve">Wartość netto prenumeraty </w:t>
            </w:r>
            <w:r w:rsidRPr="007B27ED">
              <w:rPr>
                <w:b/>
                <w:bCs/>
                <w:color w:val="000000"/>
                <w:sz w:val="18"/>
                <w:szCs w:val="20"/>
              </w:rPr>
              <w:t>z uwzględnieniem bonifikaty w</w:t>
            </w:r>
          </w:p>
        </w:tc>
      </w:tr>
      <w:tr w:rsidR="00940478" w:rsidRPr="007B27ED" w14:paraId="3F3AB271" w14:textId="77777777" w:rsidTr="00720F0C">
        <w:trPr>
          <w:trHeight w:val="300"/>
        </w:trPr>
        <w:tc>
          <w:tcPr>
            <w:tcW w:w="188" w:type="pct"/>
            <w:vMerge/>
            <w:vAlign w:val="center"/>
            <w:hideMark/>
          </w:tcPr>
          <w:p w14:paraId="1E35BAD8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032" w:type="pct"/>
            <w:vMerge/>
            <w:vAlign w:val="center"/>
            <w:hideMark/>
          </w:tcPr>
          <w:p w14:paraId="0E4DA78B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14:paraId="54214661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10" w:type="pct"/>
            <w:vMerge/>
            <w:vAlign w:val="center"/>
            <w:hideMark/>
          </w:tcPr>
          <w:p w14:paraId="1B95CAA3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74" w:type="pct"/>
            <w:vMerge/>
            <w:vAlign w:val="center"/>
            <w:hideMark/>
          </w:tcPr>
          <w:p w14:paraId="5C8B890F" w14:textId="77777777" w:rsidR="00940478" w:rsidRPr="007B27ED" w:rsidRDefault="00940478" w:rsidP="00720F0C">
            <w:pPr>
              <w:spacing w:line="276" w:lineRule="auto"/>
              <w:jc w:val="left"/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716" w:type="pct"/>
            <w:shd w:val="clear" w:color="000000" w:fill="FFFFFF"/>
            <w:vAlign w:val="center"/>
            <w:hideMark/>
          </w:tcPr>
          <w:p w14:paraId="7015E6FA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 xml:space="preserve"> [zł]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134AFF8E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7B27ED">
              <w:rPr>
                <w:b/>
                <w:bCs/>
                <w:color w:val="000000"/>
                <w:sz w:val="18"/>
                <w:szCs w:val="20"/>
              </w:rPr>
              <w:t>[zł]</w:t>
            </w:r>
          </w:p>
        </w:tc>
      </w:tr>
      <w:tr w:rsidR="00940478" w:rsidRPr="007B27ED" w14:paraId="66140910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9DC7A4F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2A4CF9B3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Papierowe</w:t>
            </w:r>
          </w:p>
        </w:tc>
      </w:tr>
      <w:tr w:rsidR="00940478" w:rsidRPr="007B27ED" w14:paraId="33A18BB9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9AC9E2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E3B205E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D55A1D3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92DCFC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D89D5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BD043E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FC8C10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0C83B51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77A06C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F63FB6D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Harvard Business </w:t>
            </w:r>
            <w:proofErr w:type="spellStart"/>
            <w:r w:rsidRPr="007B27ED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7B27ED">
              <w:rPr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9B188B2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vAlign w:val="center"/>
            <w:hideMark/>
          </w:tcPr>
          <w:p w14:paraId="6AD5F7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vAlign w:val="center"/>
            <w:hideMark/>
          </w:tcPr>
          <w:p w14:paraId="2D848D0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122B03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3ACE043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6D5D3AEA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3C67B9C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080E41D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Newsweek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BBC2193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B60D3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CA2949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42A151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D77860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4094866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CAA1FC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5916651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Rzeczpospolita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60EE92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5141C3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F8B650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1AF07A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2C6146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BB15ABA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32B458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E160E2D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Wyborcza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F2AA38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1D10B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BB2041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753A5B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F0A5D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6639A5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DF2750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97F5C57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Głos Wielkopolski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606393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7CCE08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9CD3DD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1CACC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C182C2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1076AF2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6247C8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0C9419A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3E6512A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5C4962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11C0DF3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F40D9E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5F3B22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B8C36A2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49EB6C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77D5F914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66C174D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26AC509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3B9DA88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2A57D2F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0644E18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6F0C3340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D18A8BC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660E23DD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4782C0F5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E31518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45111EFA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strike/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CDE378F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34064184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 w:rsidRPr="007B27ED">
              <w:rPr>
                <w:color w:val="FF0000"/>
                <w:sz w:val="20"/>
                <w:szCs w:val="20"/>
              </w:rPr>
              <w:t> </w:t>
            </w:r>
          </w:p>
        </w:tc>
      </w:tr>
      <w:tr w:rsidR="00940478" w:rsidRPr="007B27ED" w14:paraId="5D221970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2171756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AE7061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Wprost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5BE1CE5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0B5B09B" w14:textId="77777777" w:rsidR="00940478" w:rsidRPr="007B27ED" w:rsidRDefault="00940478" w:rsidP="00720F0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544EB58" w14:textId="77777777" w:rsidR="00940478" w:rsidRPr="007B27ED" w:rsidRDefault="00940478" w:rsidP="00720F0C">
            <w:pPr>
              <w:spacing w:line="276" w:lineRule="auto"/>
              <w:jc w:val="righ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0058249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E63FE5C" w14:textId="77777777" w:rsidR="00940478" w:rsidRPr="007B27ED" w:rsidRDefault="00940478" w:rsidP="00720F0C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940478" w:rsidRPr="007B27ED" w14:paraId="1295D001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036CE0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189E0EB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7B27ED">
              <w:rPr>
                <w:color w:val="000000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266" w:type="pct"/>
            <w:shd w:val="clear" w:color="auto" w:fill="auto"/>
            <w:vAlign w:val="bottom"/>
          </w:tcPr>
          <w:p w14:paraId="3186681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0C53547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3DBBEC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5032D3E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48F8F9D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49E20781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1859657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8977647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Energetyka Cieplna i Zawodowa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25A1640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B87190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8D86CD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1D3AC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08C854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B25B8DD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7F46AC5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54F5715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5FCC9EAA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7EFB80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27396F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7738B4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66B3CF5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09D326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1131A69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8D1B4F2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Wiadomości </w:t>
            </w:r>
            <w:proofErr w:type="spellStart"/>
            <w:r>
              <w:rPr>
                <w:color w:val="000000"/>
                <w:sz w:val="20"/>
                <w:szCs w:val="20"/>
              </w:rPr>
              <w:t>Elektrotechniczme</w:t>
            </w:r>
            <w:proofErr w:type="spellEnd"/>
          </w:p>
        </w:tc>
        <w:tc>
          <w:tcPr>
            <w:tcW w:w="266" w:type="pct"/>
            <w:shd w:val="clear" w:color="auto" w:fill="auto"/>
            <w:vAlign w:val="bottom"/>
          </w:tcPr>
          <w:p w14:paraId="60176E9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DF9BBE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0AA066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5C4588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188565C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03B1ADD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9A316A5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0A89C7F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1F8884D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35CD14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2AD5218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D7318B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53892AC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094C881F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068272D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57B904B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Social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Media Manager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005B7B5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5096A5B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3E6169A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A1E142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2EF85E7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1FB81260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80ECA07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4A69544C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5D3B4B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65C8806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57F405C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78D986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1E1B7DD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227BF1D9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3A5C237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918B3EA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Press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3BADC4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32A108C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66D984B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1C6427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DEFC59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27BC0FF8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07F9CA1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4CB3119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22743E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764DB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033704D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0C05D2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EC286D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A299E9B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74BD6E7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243AF1D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Tygodnik Do Rzeczy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9A1A3F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691BBF3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883EA0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7B55C0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7398DB7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B5C2C46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9B689B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2ACEBA94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7D88BF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97E788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3E24E7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4BE94EB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07DF63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D98D335" w14:textId="77777777" w:rsidTr="00940478">
        <w:trPr>
          <w:trHeight w:val="300"/>
        </w:trPr>
        <w:tc>
          <w:tcPr>
            <w:tcW w:w="18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6A1B300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2" w:type="pct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00F4C8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Marketer</w:t>
            </w:r>
            <w:proofErr w:type="spellEnd"/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5F7767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118784A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16F8A5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BF5E1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2E6716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E6826F3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</w:tcPr>
          <w:p w14:paraId="4AEB75D7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vAlign w:val="bottom"/>
          </w:tcPr>
          <w:p w14:paraId="4614A4ED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Brief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2108008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4B09DCA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54625AF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5C498CD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CAC709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550ECA1" w14:textId="77777777" w:rsidTr="00720F0C">
        <w:trPr>
          <w:trHeight w:val="300"/>
        </w:trPr>
        <w:tc>
          <w:tcPr>
            <w:tcW w:w="188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0CAB06CE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2" w:type="pct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830CE1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 ECHOS – Dostawa do Warszawy</w:t>
            </w: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35F76F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2062B79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0629227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731C4BE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1F98D5D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815E62A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4C92AD8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219355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HANDELSBLATT – Dostawa do Warszawy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C1F539F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28D7C38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874871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96FDCB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4373447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20BE1C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3B2BB2C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16771846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Miesięcznik Ubezpieczeniowy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1EAF8F0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E5D024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312D37A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EBC138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045D51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899850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6CE0E7F4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0B2F7C5A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Gazeta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37C2465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312241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9FE888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14C9640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0D0F8CC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B60A17A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2490BD8D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5FC48E8E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zarządcza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129DD09B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B5876D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1BD305B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98F3CD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71E95A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9A3E18C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</w:tcPr>
          <w:p w14:paraId="551FB5C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2" w:type="pct"/>
            <w:shd w:val="clear" w:color="auto" w:fill="auto"/>
            <w:vAlign w:val="bottom"/>
          </w:tcPr>
          <w:p w14:paraId="3C8DD283" w14:textId="77777777" w:rsidR="00940478" w:rsidRPr="00F3630F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 w:rsidRPr="00F3630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Controlling i Rachunkowość Zarządcza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7D1B40C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2F4FCA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7B8CCF9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40557B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C0291E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89A7D82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2F108C2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II. </w:t>
            </w:r>
          </w:p>
        </w:tc>
        <w:tc>
          <w:tcPr>
            <w:tcW w:w="4812" w:type="pct"/>
            <w:gridSpan w:val="6"/>
            <w:shd w:val="clear" w:color="000000" w:fill="FFFFFF"/>
            <w:vAlign w:val="center"/>
            <w:hideMark/>
          </w:tcPr>
          <w:p w14:paraId="28DD9B45" w14:textId="77777777" w:rsidR="00940478" w:rsidRPr="007B27ED" w:rsidRDefault="00940478" w:rsidP="00720F0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Wydania elektroniczne</w:t>
            </w:r>
          </w:p>
        </w:tc>
      </w:tr>
      <w:tr w:rsidR="00940478" w:rsidRPr="007B27ED" w14:paraId="63B90F9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9CDBD1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2" w:type="pct"/>
            <w:shd w:val="clear" w:color="000000" w:fill="FFFFFF"/>
            <w:noWrap/>
            <w:vAlign w:val="bottom"/>
          </w:tcPr>
          <w:p w14:paraId="24DC0588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Dziennik Gazeta Prawna z dodatkami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7CCF4A5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CD2274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253A61C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4BC6011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062565A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79100BB5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4D979A2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4C018789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Harvard Business </w:t>
            </w:r>
            <w:proofErr w:type="spellStart"/>
            <w:r w:rsidRPr="007B27ED">
              <w:rPr>
                <w:color w:val="000000"/>
                <w:sz w:val="20"/>
                <w:szCs w:val="20"/>
              </w:rPr>
              <w:t>Review</w:t>
            </w:r>
            <w:proofErr w:type="spellEnd"/>
            <w:r w:rsidRPr="007B27ED">
              <w:rPr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1B9638A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  <w:hideMark/>
          </w:tcPr>
          <w:p w14:paraId="702C9DF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14:paraId="7AB5F2A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shd w:val="clear" w:color="000000" w:fill="FFFFFF"/>
            <w:noWrap/>
            <w:vAlign w:val="center"/>
            <w:hideMark/>
          </w:tcPr>
          <w:p w14:paraId="312B320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" w:type="pct"/>
            <w:shd w:val="clear" w:color="000000" w:fill="FFFFFF"/>
            <w:noWrap/>
            <w:vAlign w:val="center"/>
            <w:hideMark/>
          </w:tcPr>
          <w:p w14:paraId="612C3C3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478" w:rsidRPr="007B27ED" w14:paraId="57230E41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79E2240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894E910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Rzeczpospolita Polska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53BDCF5F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3C9511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D37E60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7481314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1B4C3F3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2566B639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6E6C08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0D760BD6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Parkiet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4B0DB2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0FD4027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36E876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24CAEB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62D8775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93EFF28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706960FA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15BA4079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Puls Biznesu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54819EE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A178D3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492257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05B42AF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6BDFF17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0DA4BF4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50CF598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DA977A4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295F96E3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532C40C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63BEFD7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310ECE3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00AFEB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B4DF708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1A0C68E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7FEDF32C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POLITYKA INSIGHT-prenumerata elektroniczna</w:t>
            </w:r>
          </w:p>
        </w:tc>
        <w:tc>
          <w:tcPr>
            <w:tcW w:w="266" w:type="pct"/>
            <w:shd w:val="clear" w:color="auto" w:fill="auto"/>
            <w:vAlign w:val="bottom"/>
          </w:tcPr>
          <w:p w14:paraId="6696EB0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6C331C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958742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616D017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DDE116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43CEF6B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390AAF3F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69F1C659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7B27ED">
              <w:rPr>
                <w:color w:val="000000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7B532297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3F62E80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06C210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F3C8E4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312BB14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755F36F9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0B9DB06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55145875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W Sieci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08927432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7580670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59FD283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5FFDD56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27F1769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426DCB59" w14:textId="77777777" w:rsidTr="00720F0C">
        <w:trPr>
          <w:trHeight w:val="300"/>
        </w:trPr>
        <w:tc>
          <w:tcPr>
            <w:tcW w:w="188" w:type="pct"/>
            <w:shd w:val="clear" w:color="000000" w:fill="FFFFFF"/>
            <w:vAlign w:val="center"/>
            <w:hideMark/>
          </w:tcPr>
          <w:p w14:paraId="60CCF08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2" w:type="pct"/>
            <w:shd w:val="clear" w:color="auto" w:fill="auto"/>
            <w:noWrap/>
            <w:vAlign w:val="bottom"/>
          </w:tcPr>
          <w:p w14:paraId="313477D6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66" w:type="pct"/>
            <w:shd w:val="clear" w:color="auto" w:fill="auto"/>
            <w:noWrap/>
            <w:vAlign w:val="bottom"/>
          </w:tcPr>
          <w:p w14:paraId="44E60BD5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shd w:val="clear" w:color="000000" w:fill="FFFFFF"/>
            <w:noWrap/>
            <w:vAlign w:val="center"/>
          </w:tcPr>
          <w:p w14:paraId="4860C1F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14:paraId="42FE2DE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000000" w:fill="FFFFFF"/>
            <w:noWrap/>
            <w:vAlign w:val="center"/>
          </w:tcPr>
          <w:p w14:paraId="2C338C2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shd w:val="clear" w:color="000000" w:fill="FFFFFF"/>
            <w:noWrap/>
            <w:vAlign w:val="center"/>
          </w:tcPr>
          <w:p w14:paraId="50936A9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9B62637" w14:textId="77777777" w:rsidTr="00940478">
        <w:trPr>
          <w:trHeight w:val="300"/>
        </w:trPr>
        <w:tc>
          <w:tcPr>
            <w:tcW w:w="188" w:type="pct"/>
            <w:tcBorders>
              <w:bottom w:val="single" w:sz="6" w:space="0" w:color="auto"/>
            </w:tcBorders>
            <w:shd w:val="clear" w:color="000000" w:fill="FFFFFF"/>
            <w:vAlign w:val="center"/>
            <w:hideMark/>
          </w:tcPr>
          <w:p w14:paraId="091EE5A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2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5D2D16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Financial Times, STANDARD, wersja Angielska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E974A4E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D0A7DB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685795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98E0B9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95EECF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46C9ACB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  <w:hideMark/>
          </w:tcPr>
          <w:p w14:paraId="2BE4B4F8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7FFF4F47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B27ED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7B27ED">
              <w:rPr>
                <w:color w:val="000000"/>
                <w:sz w:val="20"/>
                <w:szCs w:val="20"/>
              </w:rPr>
              <w:t xml:space="preserve"> Media Manager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0091580C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62EB849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049C86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299AFEC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3A2CD177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C1ED943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</w:tcPr>
          <w:p w14:paraId="357B5269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571558DD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Event </w:t>
            </w:r>
            <w:proofErr w:type="spellStart"/>
            <w:r>
              <w:rPr>
                <w:color w:val="000000"/>
                <w:sz w:val="20"/>
                <w:szCs w:val="20"/>
              </w:rPr>
              <w:t>Managament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Polska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68FF048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1A5CAA1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6FF7384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A36236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9F80D3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1150C9B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6818542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1E1E502" w14:textId="77777777" w:rsidR="00940478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 Marketing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21B41C3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7AB6ACF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D17138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095586C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1212F0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145166B8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  <w:hideMark/>
          </w:tcPr>
          <w:p w14:paraId="7F918EF1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0E259E54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Sprawny Marketing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5437A9D9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67BBF8C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4705646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64AA6B0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8D812A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279027C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  <w:hideMark/>
          </w:tcPr>
          <w:p w14:paraId="11DE5BAA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1A6F52CA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NOWA ENERGIA</w:t>
            </w:r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3BC7D48B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C31A51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179695CF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6FDD9D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539A534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687F7BCE" w14:textId="77777777" w:rsidTr="00720F0C">
        <w:trPr>
          <w:trHeight w:val="300"/>
        </w:trPr>
        <w:tc>
          <w:tcPr>
            <w:tcW w:w="188" w:type="pct"/>
            <w:tcBorders>
              <w:top w:val="single" w:sz="6" w:space="0" w:color="auto"/>
            </w:tcBorders>
            <w:shd w:val="clear" w:color="000000" w:fill="FFFFFF"/>
            <w:vAlign w:val="center"/>
          </w:tcPr>
          <w:p w14:paraId="57614462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2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9894EAD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Gazeta Polska (tygodnik)</w:t>
            </w: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39C0BFB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04845A7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648EC571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54396DD2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14:paraId="3A36EF1A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79D53F8" w14:textId="77777777" w:rsidTr="00940478">
        <w:trPr>
          <w:trHeight w:val="300"/>
        </w:trPr>
        <w:tc>
          <w:tcPr>
            <w:tcW w:w="188" w:type="pct"/>
            <w:tcBorders>
              <w:bottom w:val="single" w:sz="6" w:space="0" w:color="auto"/>
            </w:tcBorders>
            <w:shd w:val="clear" w:color="000000" w:fill="FFFFFF"/>
            <w:vAlign w:val="center"/>
          </w:tcPr>
          <w:p w14:paraId="7DBD72FC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7F135FD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B27ED">
              <w:rPr>
                <w:color w:val="000000"/>
                <w:sz w:val="20"/>
                <w:szCs w:val="20"/>
              </w:rPr>
              <w:t>Marketer</w:t>
            </w:r>
            <w:proofErr w:type="spellEnd"/>
            <w:r w:rsidRPr="007B27ED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BB12246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57C9878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57F2008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7A0BC33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304DE6D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504F347E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</w:tcPr>
          <w:p w14:paraId="29AB1BB9" w14:textId="77777777" w:rsidR="00940478" w:rsidRPr="007B27ED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24535EC0" w14:textId="77777777" w:rsidR="00940478" w:rsidRPr="007B27ED" w:rsidRDefault="00940478" w:rsidP="00720F0C">
            <w:pPr>
              <w:spacing w:line="276" w:lineRule="auto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B27ED">
              <w:rPr>
                <w:color w:val="000000"/>
                <w:sz w:val="20"/>
                <w:szCs w:val="20"/>
              </w:rPr>
              <w:t>Brief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2D66BDB9" w14:textId="77777777" w:rsidR="00940478" w:rsidRPr="007B27ED" w:rsidRDefault="00940478" w:rsidP="00720F0C">
            <w:pPr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5989311B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F2DBCE9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18B52A4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79230A4D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38C85980" w14:textId="77777777" w:rsidTr="00940478">
        <w:trPr>
          <w:trHeight w:val="300"/>
        </w:trPr>
        <w:tc>
          <w:tcPr>
            <w:tcW w:w="188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vAlign w:val="center"/>
          </w:tcPr>
          <w:p w14:paraId="099D9DD1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032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7EBC1ECF" w14:textId="77777777" w:rsidR="00940478" w:rsidRPr="007B27ED" w:rsidRDefault="00940478" w:rsidP="00720F0C">
            <w:pP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WysokieNapięcie</w:t>
            </w:r>
            <w:proofErr w:type="spellEnd"/>
          </w:p>
        </w:tc>
        <w:tc>
          <w:tcPr>
            <w:tcW w:w="26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11F6DAC5" w14:textId="77777777" w:rsidR="00940478" w:rsidRDefault="00940478" w:rsidP="00720F0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46337CE0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404A77E4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03E6297E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  <w:tl2br w:val="nil"/>
              <w:tr2bl w:val="single" w:sz="8" w:space="0" w:color="auto"/>
            </w:tcBorders>
            <w:shd w:val="clear" w:color="000000" w:fill="FFFFFF"/>
            <w:noWrap/>
            <w:vAlign w:val="center"/>
          </w:tcPr>
          <w:p w14:paraId="2FD27B13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0478" w:rsidRPr="007B27ED" w14:paraId="0B431E16" w14:textId="77777777" w:rsidTr="00720F0C">
        <w:trPr>
          <w:trHeight w:val="300"/>
        </w:trPr>
        <w:tc>
          <w:tcPr>
            <w:tcW w:w="4286" w:type="pct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  <w:hideMark/>
          </w:tcPr>
          <w:p w14:paraId="791E55EB" w14:textId="77777777" w:rsidR="00940478" w:rsidRPr="007B27ED" w:rsidRDefault="00940478" w:rsidP="00720F0C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B27ED">
              <w:rPr>
                <w:b/>
                <w:bCs/>
                <w:color w:val="000000"/>
                <w:sz w:val="20"/>
                <w:szCs w:val="20"/>
              </w:rPr>
              <w:t>Cena łączna prenumeraty netto:</w:t>
            </w:r>
          </w:p>
        </w:tc>
        <w:tc>
          <w:tcPr>
            <w:tcW w:w="714" w:type="pct"/>
            <w:tcBorders>
              <w:top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BD31115" w14:textId="77777777" w:rsidR="00940478" w:rsidRPr="007B27ED" w:rsidRDefault="00940478" w:rsidP="00720F0C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7B27E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8E5E219" w14:textId="77777777" w:rsidR="00940478" w:rsidRDefault="00940478" w:rsidP="00940478">
      <w:pPr>
        <w:spacing w:line="276" w:lineRule="auto"/>
        <w:jc w:val="left"/>
        <w:rPr>
          <w:rFonts w:asciiTheme="minorHAnsi" w:hAnsiTheme="minorHAnsi"/>
          <w:i/>
          <w:iCs/>
          <w:sz w:val="20"/>
          <w:szCs w:val="20"/>
        </w:rPr>
      </w:pPr>
      <w:r w:rsidRPr="0066164B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161FA417" w14:textId="77777777" w:rsidR="00940478" w:rsidRPr="0066164B" w:rsidRDefault="00940478" w:rsidP="00940478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bCs/>
          <w:color w:val="000000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Przedmiot zamówienia będzie realizowany w terminie od 01.0</w:t>
      </w:r>
      <w:r>
        <w:rPr>
          <w:rFonts w:asciiTheme="minorHAnsi" w:hAnsiTheme="minorHAnsi" w:cs="Arial"/>
          <w:sz w:val="20"/>
          <w:szCs w:val="20"/>
        </w:rPr>
        <w:t>1</w:t>
      </w:r>
      <w:r w:rsidRPr="0066164B">
        <w:rPr>
          <w:rFonts w:asciiTheme="minorHAnsi" w:hAnsiTheme="minorHAnsi" w:cs="Arial"/>
          <w:sz w:val="20"/>
          <w:szCs w:val="20"/>
        </w:rPr>
        <w:t>.2019 r.</w:t>
      </w:r>
      <w:r w:rsidRPr="0066164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/>
          <w:sz w:val="20"/>
          <w:szCs w:val="20"/>
        </w:rPr>
        <w:t>do dnia 31.12</w:t>
      </w:r>
      <w:r w:rsidRPr="0066164B">
        <w:rPr>
          <w:rFonts w:asciiTheme="minorHAnsi" w:hAnsiTheme="minorHAnsi" w:cs="Arial"/>
          <w:bCs/>
          <w:color w:val="000000"/>
          <w:sz w:val="20"/>
          <w:szCs w:val="20"/>
        </w:rPr>
        <w:t>.2020 r.</w:t>
      </w:r>
    </w:p>
    <w:p w14:paraId="56E6B303" w14:textId="77777777" w:rsidR="00940478" w:rsidRPr="0066164B" w:rsidRDefault="00940478" w:rsidP="00940478">
      <w:pPr>
        <w:numPr>
          <w:ilvl w:val="0"/>
          <w:numId w:val="46"/>
        </w:numPr>
        <w:spacing w:line="276" w:lineRule="auto"/>
        <w:ind w:left="426" w:right="-34" w:hanging="426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Oświadczam(y), że:</w:t>
      </w:r>
    </w:p>
    <w:p w14:paraId="6B6E5DD1" w14:textId="77777777" w:rsidR="00940478" w:rsidRPr="0066164B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t>jestem(</w:t>
      </w:r>
      <w:proofErr w:type="spellStart"/>
      <w:r w:rsidRPr="0066164B">
        <w:rPr>
          <w:rFonts w:asciiTheme="minorHAnsi" w:hAnsiTheme="minorHAnsi" w:cs="Arial"/>
          <w:sz w:val="20"/>
          <w:szCs w:val="20"/>
        </w:rPr>
        <w:t>śmy</w:t>
      </w:r>
      <w:proofErr w:type="spellEnd"/>
      <w:r w:rsidRPr="0066164B">
        <w:rPr>
          <w:rFonts w:asciiTheme="minorHAnsi" w:hAnsiTheme="minorHAnsi" w:cs="Arial"/>
          <w:sz w:val="20"/>
          <w:szCs w:val="20"/>
        </w:rPr>
        <w:t xml:space="preserve">) związany(i) niniejszą Ofertą przez okres </w:t>
      </w:r>
      <w:r w:rsidRPr="0066164B">
        <w:rPr>
          <w:rFonts w:asciiTheme="minorHAnsi" w:hAnsiTheme="minorHAnsi" w:cs="Arial"/>
          <w:b/>
          <w:sz w:val="20"/>
          <w:szCs w:val="20"/>
        </w:rPr>
        <w:t xml:space="preserve">30 </w:t>
      </w:r>
      <w:r w:rsidRPr="0066164B">
        <w:rPr>
          <w:rFonts w:asciiTheme="minorHAnsi" w:hAnsiTheme="minorHAnsi" w:cs="Arial"/>
          <w:b/>
          <w:bCs/>
          <w:sz w:val="20"/>
          <w:szCs w:val="20"/>
        </w:rPr>
        <w:t>dni</w:t>
      </w:r>
      <w:r w:rsidRPr="0066164B">
        <w:rPr>
          <w:rFonts w:asciiTheme="minorHAnsi" w:hAnsiTheme="minorHAnsi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40478" w:rsidRPr="0066164B" w14:paraId="296FE9C2" w14:textId="77777777" w:rsidTr="00720F0C">
        <w:trPr>
          <w:trHeight w:val="323"/>
        </w:trPr>
        <w:tc>
          <w:tcPr>
            <w:tcW w:w="9639" w:type="dxa"/>
            <w:vAlign w:val="bottom"/>
          </w:tcPr>
          <w:p w14:paraId="04121211" w14:textId="77777777" w:rsidR="00940478" w:rsidRPr="0066164B" w:rsidRDefault="00940478" w:rsidP="00720F0C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zamówienie wykonam(y):</w:t>
            </w:r>
          </w:p>
          <w:p w14:paraId="444BC275" w14:textId="77777777" w:rsidR="00940478" w:rsidRPr="0066164B" w:rsidRDefault="00940478" w:rsidP="00720F0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374C2">
              <w:rPr>
                <w:rFonts w:asciiTheme="minorHAnsi" w:hAnsiTheme="minorHAnsi" w:cs="Arial"/>
                <w:sz w:val="20"/>
                <w:szCs w:val="20"/>
              </w:rPr>
            </w:r>
            <w:r w:rsidR="00E374C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samodzielnie / </w:t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374C2">
              <w:rPr>
                <w:rFonts w:asciiTheme="minorHAnsi" w:hAnsiTheme="minorHAnsi" w:cs="Arial"/>
                <w:b/>
                <w:bCs/>
                <w:sz w:val="20"/>
                <w:szCs w:val="20"/>
              </w:rPr>
            </w:r>
            <w:r w:rsidR="00E374C2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separate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fldChar w:fldCharType="end"/>
            </w:r>
            <w:r w:rsidRPr="0066164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40478" w:rsidRPr="0066164B" w14:paraId="5384DF93" w14:textId="77777777" w:rsidTr="00720F0C">
        <w:trPr>
          <w:trHeight w:val="1416"/>
        </w:trPr>
        <w:tc>
          <w:tcPr>
            <w:tcW w:w="9639" w:type="dxa"/>
            <w:vAlign w:val="bottom"/>
          </w:tcPr>
          <w:p w14:paraId="4567767E" w14:textId="77777777" w:rsidR="00940478" w:rsidRPr="0066164B" w:rsidRDefault="00940478" w:rsidP="00720F0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Części </w:t>
            </w:r>
            <w:r w:rsidRPr="0066164B">
              <w:rPr>
                <w:rFonts w:asciiTheme="minorHAnsi" w:hAnsiTheme="minorHAnsi" w:cs="Arial"/>
                <w:color w:val="000000"/>
                <w:sz w:val="20"/>
                <w:szCs w:val="20"/>
              </w:rPr>
              <w:t>zamówienia</w:t>
            </w:r>
            <w:r w:rsidRPr="0066164B">
              <w:rPr>
                <w:rFonts w:asciiTheme="minorHAnsi" w:hAnsiTheme="minorHAnsi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40478" w:rsidRPr="0066164B" w14:paraId="1B0C5ABB" w14:textId="77777777" w:rsidTr="00720F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99066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55D9E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 xml:space="preserve">Nazwa </w:t>
                  </w:r>
                  <w:r w:rsidRPr="00B65EFC">
                    <w:rPr>
                      <w:rFonts w:asciiTheme="minorHAnsi" w:hAnsiTheme="minorHAnsi" w:cs="Arial"/>
                      <w:szCs w:val="20"/>
                    </w:rPr>
                    <w:t>pod</w:t>
                  </w:r>
                  <w:r>
                    <w:rPr>
                      <w:rFonts w:asciiTheme="minorHAnsi" w:hAnsiTheme="minorHAnsi" w:cs="Arial"/>
                      <w:szCs w:val="20"/>
                    </w:rPr>
                    <w:t>w</w:t>
                  </w:r>
                  <w:r w:rsidRPr="00B65EFC">
                    <w:rPr>
                      <w:rFonts w:asciiTheme="minorHAnsi" w:hAnsiTheme="minorHAnsi" w:cs="Arial"/>
                      <w:szCs w:val="20"/>
                    </w:rPr>
                    <w:t>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53198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Części zamówienia</w:t>
                  </w:r>
                </w:p>
              </w:tc>
            </w:tr>
            <w:tr w:rsidR="00940478" w:rsidRPr="0066164B" w14:paraId="390924BE" w14:textId="77777777" w:rsidTr="00720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1687D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251DD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4595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  <w:tr w:rsidR="00940478" w:rsidRPr="0066164B" w14:paraId="74500C04" w14:textId="77777777" w:rsidTr="00720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36F08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  <w:r w:rsidRPr="0066164B">
                    <w:rPr>
                      <w:rFonts w:asciiTheme="minorHAnsi" w:hAnsiTheme="minorHAnsi" w:cs="Arial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4FDD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F8F7A" w14:textId="77777777" w:rsidR="00940478" w:rsidRPr="0066164B" w:rsidRDefault="00940478" w:rsidP="00720F0C">
                  <w:pPr>
                    <w:widowControl w:val="0"/>
                    <w:spacing w:line="276" w:lineRule="auto"/>
                    <w:contextualSpacing/>
                    <w:jc w:val="center"/>
                    <w:rPr>
                      <w:rFonts w:asciiTheme="minorHAnsi" w:hAnsiTheme="minorHAnsi" w:cs="Arial"/>
                      <w:szCs w:val="20"/>
                    </w:rPr>
                  </w:pPr>
                </w:p>
              </w:tc>
            </w:tr>
          </w:tbl>
          <w:p w14:paraId="3DE9F5BB" w14:textId="77777777" w:rsidR="00940478" w:rsidRPr="0066164B" w:rsidRDefault="00940478" w:rsidP="00720F0C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478" w:rsidRPr="0066164B" w14:paraId="306E9816" w14:textId="77777777" w:rsidTr="00720F0C">
        <w:tc>
          <w:tcPr>
            <w:tcW w:w="9639" w:type="dxa"/>
            <w:vAlign w:val="bottom"/>
          </w:tcPr>
          <w:p w14:paraId="2B81DFAC" w14:textId="77777777" w:rsidR="00940478" w:rsidRPr="0066164B" w:rsidRDefault="00940478" w:rsidP="00720F0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143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478" w:rsidRPr="00B65EFC" w14:paraId="67F20471" w14:textId="77777777" w:rsidTr="00720F0C">
        <w:trPr>
          <w:trHeight w:val="281"/>
        </w:trPr>
        <w:tc>
          <w:tcPr>
            <w:tcW w:w="9639" w:type="dxa"/>
            <w:vAlign w:val="bottom"/>
          </w:tcPr>
          <w:p w14:paraId="1DCD4C3A" w14:textId="77777777" w:rsidR="00940478" w:rsidRPr="00B65EFC" w:rsidRDefault="00940478" w:rsidP="00720F0C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65EFC">
              <w:rPr>
                <w:rFonts w:asciiTheme="minorHAnsi" w:hAnsiTheme="minorHAnsi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AA145CE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otrzymałem(liśmy) wszelkie informacje konieczne do przygotowania oferty,</w:t>
      </w:r>
    </w:p>
    <w:p w14:paraId="27FFD91D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wyrażamy zgodę na wprowadzenie skanu naszej oferty do platformy zakupowej Zamawiającego,</w:t>
      </w:r>
    </w:p>
    <w:p w14:paraId="1D38E8E1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akceptuję(</w:t>
      </w:r>
      <w:proofErr w:type="spellStart"/>
      <w:r w:rsidRPr="00B65EFC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B65EFC">
        <w:rPr>
          <w:rFonts w:asciiTheme="minorHAnsi" w:hAnsiTheme="minorHAnsi" w:cs="Arial"/>
          <w:sz w:val="20"/>
          <w:szCs w:val="20"/>
        </w:rPr>
        <w:t>) treść Warunków Zamówienia i w razie wybrania mojej (naszej) oferty zobowiązuję(</w:t>
      </w:r>
      <w:proofErr w:type="spellStart"/>
      <w:r w:rsidRPr="00B65EFC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B65EFC">
        <w:rPr>
          <w:rFonts w:asciiTheme="minorHAnsi" w:hAnsiTheme="minorHAnsi" w:cs="Arial"/>
          <w:sz w:val="20"/>
          <w:szCs w:val="20"/>
        </w:rPr>
        <w:t xml:space="preserve">) się do podpisania Umowy, zgodnej z projektem stanowiącym </w:t>
      </w:r>
      <w:r w:rsidRPr="00B65EFC">
        <w:rPr>
          <w:rFonts w:asciiTheme="minorHAnsi" w:hAnsiTheme="minorHAnsi" w:cs="Arial"/>
          <w:b/>
          <w:sz w:val="20"/>
          <w:szCs w:val="20"/>
        </w:rPr>
        <w:t>Załącznik nr 8 do Warunków Zamówienia,</w:t>
      </w:r>
    </w:p>
    <w:p w14:paraId="2B4AD42F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wszelkie informacje zawarte w formularzu oferty wraz z załącznikami są zgodne ze stanem faktycznym,</w:t>
      </w:r>
    </w:p>
    <w:p w14:paraId="70BADDBF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nie zalegam(my) z opłacaniem podatków i opłat,</w:t>
      </w:r>
    </w:p>
    <w:p w14:paraId="4BD9DDF3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>nie zalegam(my) z opłacaniem składek na ubezpieczenie zdrowotne lub społeczne,</w:t>
      </w:r>
    </w:p>
    <w:p w14:paraId="00248CF9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540C9D5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nie podlegam (my) wykluczeniu z postępowania,</w:t>
      </w:r>
    </w:p>
    <w:p w14:paraId="718BABA5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wyrażamy zgodę na dokonywanie przez Zamawiającego płatności w systemie podzielonej płatności,</w:t>
      </w:r>
    </w:p>
    <w:p w14:paraId="1644DB27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B65EFC">
        <w:rPr>
          <w:rFonts w:asciiTheme="minorHAnsi" w:hAnsiTheme="minorHAnsi"/>
          <w:sz w:val="20"/>
          <w:szCs w:val="20"/>
        </w:rPr>
        <w:t>na fakturze zamieścimy nr konta bankowego, które znajduje się na białej liście podatników VAT,</w:t>
      </w:r>
    </w:p>
    <w:p w14:paraId="6A9816BF" w14:textId="77777777" w:rsidR="00940478" w:rsidRPr="00B65EFC" w:rsidRDefault="00940478" w:rsidP="00940478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AD8456" w14:textId="77777777" w:rsidR="00940478" w:rsidRDefault="00940478" w:rsidP="00940478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374C2">
        <w:rPr>
          <w:rFonts w:asciiTheme="minorHAnsi" w:hAnsiTheme="minorHAnsi" w:cs="Arial"/>
          <w:sz w:val="20"/>
          <w:szCs w:val="20"/>
        </w:rPr>
      </w:r>
      <w:r w:rsidR="00E374C2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tak / </w:t>
      </w:r>
      <w:r w:rsidRPr="0066164B">
        <w:rPr>
          <w:rFonts w:asciiTheme="minorHAnsi" w:hAnsiTheme="minorHAnsi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164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E374C2">
        <w:rPr>
          <w:rFonts w:asciiTheme="minorHAnsi" w:hAnsiTheme="minorHAnsi" w:cs="Arial"/>
          <w:sz w:val="20"/>
          <w:szCs w:val="20"/>
        </w:rPr>
      </w:r>
      <w:r w:rsidR="00E374C2">
        <w:rPr>
          <w:rFonts w:asciiTheme="minorHAnsi" w:hAnsiTheme="minorHAnsi" w:cs="Arial"/>
          <w:sz w:val="20"/>
          <w:szCs w:val="20"/>
        </w:rPr>
        <w:fldChar w:fldCharType="separate"/>
      </w:r>
      <w:r w:rsidRPr="0066164B">
        <w:rPr>
          <w:rFonts w:asciiTheme="minorHAnsi" w:hAnsiTheme="minorHAnsi" w:cs="Arial"/>
          <w:sz w:val="20"/>
          <w:szCs w:val="20"/>
        </w:rPr>
        <w:fldChar w:fldCharType="end"/>
      </w:r>
      <w:r w:rsidRPr="0066164B">
        <w:rPr>
          <w:rFonts w:asciiTheme="minorHAnsi" w:hAnsiTheme="minorHAnsi" w:cs="Arial"/>
          <w:sz w:val="20"/>
          <w:szCs w:val="20"/>
        </w:rPr>
        <w:t xml:space="preserve"> nie</w:t>
      </w:r>
    </w:p>
    <w:p w14:paraId="06BAC71D" w14:textId="77777777" w:rsidR="00940478" w:rsidRPr="0066164B" w:rsidRDefault="00940478" w:rsidP="00940478">
      <w:pPr>
        <w:spacing w:line="276" w:lineRule="auto"/>
        <w:ind w:left="720"/>
        <w:rPr>
          <w:rFonts w:asciiTheme="minorHAnsi" w:hAnsiTheme="minorHAnsi" w:cs="Arial"/>
          <w:sz w:val="20"/>
          <w:szCs w:val="20"/>
        </w:rPr>
      </w:pPr>
    </w:p>
    <w:p w14:paraId="46755E47" w14:textId="77777777" w:rsidR="00940478" w:rsidRPr="00B65EFC" w:rsidRDefault="00940478" w:rsidP="00940478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ind w:left="714" w:hanging="357"/>
        <w:rPr>
          <w:rFonts w:asciiTheme="minorHAnsi" w:hAnsiTheme="minorHAnsi" w:cs="Arial"/>
          <w:sz w:val="20"/>
          <w:szCs w:val="20"/>
        </w:rPr>
      </w:pPr>
      <w:r w:rsidRPr="00B65EFC">
        <w:rPr>
          <w:rFonts w:asciiTheme="minorHAnsi" w:hAnsiTheme="minorHAnsi" w:cs="Arial"/>
          <w:sz w:val="20"/>
          <w:szCs w:val="20"/>
        </w:rPr>
        <w:lastRenderedPageBreak/>
        <w:t>osobą uprawnioną do udzielania wyjaśnień Zamawiającemu w imieniu Wykonawcy jest:</w:t>
      </w:r>
    </w:p>
    <w:p w14:paraId="1FAEB338" w14:textId="77777777" w:rsidR="00940478" w:rsidRPr="0066164B" w:rsidRDefault="00940478" w:rsidP="00940478">
      <w:pPr>
        <w:spacing w:line="276" w:lineRule="auto"/>
        <w:ind w:left="70" w:right="402" w:firstLine="355"/>
        <w:jc w:val="left"/>
        <w:rPr>
          <w:rFonts w:asciiTheme="minorHAnsi" w:hAnsiTheme="minorHAnsi" w:cs="Arial"/>
          <w:sz w:val="20"/>
          <w:szCs w:val="20"/>
        </w:rPr>
      </w:pPr>
      <w:r w:rsidRPr="0066164B">
        <w:rPr>
          <w:rFonts w:asciiTheme="minorHAnsi" w:hAnsiTheme="minorHAnsi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0C1E34A1" w14:textId="77777777" w:rsidR="00940478" w:rsidRPr="0066164B" w:rsidRDefault="00940478" w:rsidP="00940478">
      <w:pPr>
        <w:spacing w:line="276" w:lineRule="auto"/>
        <w:ind w:left="70" w:right="402"/>
        <w:jc w:val="left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40478" w:rsidRPr="0066164B" w14:paraId="19AD10B6" w14:textId="77777777" w:rsidTr="00720F0C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A53" w14:textId="77777777" w:rsidR="00940478" w:rsidRPr="0066164B" w:rsidRDefault="00940478" w:rsidP="00720F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27F1" w14:textId="77777777" w:rsidR="00940478" w:rsidRPr="0066164B" w:rsidRDefault="00940478" w:rsidP="00720F0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0478" w:rsidRPr="0066164B" w14:paraId="177F17B4" w14:textId="77777777" w:rsidTr="00720F0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66C686" w14:textId="77777777" w:rsidR="00940478" w:rsidRPr="0066164B" w:rsidRDefault="00940478" w:rsidP="00720F0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4DAC331" w14:textId="77777777" w:rsidR="00940478" w:rsidRPr="0066164B" w:rsidRDefault="00940478" w:rsidP="00720F0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6164B">
              <w:rPr>
                <w:rFonts w:asciiTheme="minorHAnsi" w:hAnsiTheme="minorHAnsi" w:cs="Arial"/>
                <w:sz w:val="20"/>
                <w:szCs w:val="20"/>
              </w:rPr>
              <w:t xml:space="preserve">Pieczęć imienna i podpis przedstawiciela(i) </w:t>
            </w:r>
            <w:r w:rsidRPr="00B65EFC">
              <w:rPr>
                <w:rFonts w:asciiTheme="minorHAnsi" w:hAnsiTheme="minorHAnsi" w:cs="Arial"/>
                <w:sz w:val="20"/>
                <w:szCs w:val="20"/>
              </w:rPr>
              <w:t>Wykonawcy</w:t>
            </w:r>
          </w:p>
        </w:tc>
      </w:tr>
    </w:tbl>
    <w:p w14:paraId="01BD1342" w14:textId="77777777" w:rsidR="00940478" w:rsidRDefault="00940478" w:rsidP="00940478">
      <w:pPr>
        <w:spacing w:after="200" w:line="276" w:lineRule="auto"/>
        <w:jc w:val="left"/>
        <w:rPr>
          <w:rFonts w:asciiTheme="minorHAnsi" w:hAnsiTheme="minorHAnsi"/>
          <w:sz w:val="20"/>
          <w:szCs w:val="20"/>
        </w:rPr>
      </w:pPr>
    </w:p>
    <w:bookmarkEnd w:id="0"/>
    <w:bookmarkEnd w:id="1"/>
    <w:p w14:paraId="0D2AE874" w14:textId="77777777" w:rsidR="00711D73" w:rsidRPr="00711D73" w:rsidRDefault="00711D73" w:rsidP="00711D73">
      <w:pPr>
        <w:tabs>
          <w:tab w:val="left" w:pos="2577"/>
        </w:tabs>
        <w:rPr>
          <w:rFonts w:asciiTheme="minorHAnsi" w:hAnsiTheme="minorHAnsi"/>
          <w:b/>
          <w:i/>
          <w:iCs/>
          <w:sz w:val="20"/>
          <w:szCs w:val="20"/>
        </w:rPr>
      </w:pPr>
    </w:p>
    <w:p w14:paraId="69542044" w14:textId="4E8FBAEF" w:rsidR="0066164B" w:rsidRPr="00940478" w:rsidRDefault="0066164B" w:rsidP="00940478">
      <w:pPr>
        <w:spacing w:line="276" w:lineRule="auto"/>
        <w:jc w:val="left"/>
        <w:rPr>
          <w:rFonts w:asciiTheme="minorHAnsi" w:hAnsiTheme="minorHAnsi" w:cs="Arial"/>
          <w:sz w:val="20"/>
          <w:szCs w:val="20"/>
          <w:u w:val="single"/>
        </w:rPr>
      </w:pPr>
    </w:p>
    <w:sectPr w:rsidR="0066164B" w:rsidRPr="00940478" w:rsidSect="003255A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0A79" w14:textId="77777777" w:rsidR="00E374C2" w:rsidRDefault="00E374C2" w:rsidP="007A1C80">
      <w:r>
        <w:separator/>
      </w:r>
    </w:p>
    <w:p w14:paraId="664280F2" w14:textId="77777777" w:rsidR="00E374C2" w:rsidRDefault="00E374C2"/>
  </w:endnote>
  <w:endnote w:type="continuationSeparator" w:id="0">
    <w:p w14:paraId="2DF0CE24" w14:textId="77777777" w:rsidR="00E374C2" w:rsidRDefault="00E374C2" w:rsidP="007A1C80">
      <w:r>
        <w:continuationSeparator/>
      </w:r>
    </w:p>
    <w:p w14:paraId="0A211286" w14:textId="77777777" w:rsidR="00E374C2" w:rsidRDefault="00E374C2"/>
  </w:endnote>
  <w:endnote w:type="continuationNotice" w:id="1">
    <w:p w14:paraId="1FC73BE3" w14:textId="77777777" w:rsidR="00E374C2" w:rsidRDefault="00E374C2"/>
    <w:p w14:paraId="395135B4" w14:textId="77777777" w:rsidR="00E374C2" w:rsidRDefault="00E37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34401" w14:paraId="35FF09D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B4DE3" w14:textId="15FA4F5F" w:rsidR="00334401" w:rsidRPr="00B16B42" w:rsidRDefault="0033440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3EFD41" w14:textId="77777777" w:rsidR="00334401" w:rsidRDefault="0033440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867E5B" w14:textId="5CBEE05C" w:rsidR="00334401" w:rsidRDefault="003344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D1D6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D1D6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3847CFE3" w14:textId="77777777" w:rsidR="00334401" w:rsidRDefault="003344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4283BF2" w14:textId="77777777" w:rsidR="00334401" w:rsidRDefault="0033440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5145" w14:textId="77777777" w:rsidR="00334401" w:rsidRPr="0014561D" w:rsidRDefault="0033440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4401" w:rsidRPr="001354F2" w14:paraId="1F3FEDDF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26895F" w14:textId="77777777" w:rsidR="00334401" w:rsidRPr="0014561D" w:rsidRDefault="0033440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710263" w14:textId="77777777" w:rsidR="00334401" w:rsidRPr="0014561D" w:rsidRDefault="0033440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7579FD" w14:textId="77777777" w:rsidR="00334401" w:rsidRPr="00261C79" w:rsidRDefault="00334401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  <w:p w14:paraId="21D5B9A7" w14:textId="77777777" w:rsidR="00334401" w:rsidRPr="0014561D" w:rsidRDefault="0033440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295524F" w14:textId="77777777" w:rsidR="00334401" w:rsidRPr="0014561D" w:rsidRDefault="00334401">
    <w:pPr>
      <w:pStyle w:val="Stopka"/>
      <w:rPr>
        <w:rFonts w:ascii="Arial" w:hAnsi="Arial" w:cs="Arial"/>
      </w:rPr>
    </w:pPr>
  </w:p>
  <w:p w14:paraId="658399C8" w14:textId="77777777" w:rsidR="00334401" w:rsidRPr="0014561D" w:rsidRDefault="00334401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86F2C" w14:textId="77777777" w:rsidR="00E374C2" w:rsidRDefault="00E374C2" w:rsidP="007A1C80">
      <w:r>
        <w:separator/>
      </w:r>
    </w:p>
    <w:p w14:paraId="5DDD965E" w14:textId="77777777" w:rsidR="00E374C2" w:rsidRDefault="00E374C2"/>
  </w:footnote>
  <w:footnote w:type="continuationSeparator" w:id="0">
    <w:p w14:paraId="29286955" w14:textId="77777777" w:rsidR="00E374C2" w:rsidRDefault="00E374C2" w:rsidP="007A1C80">
      <w:r>
        <w:continuationSeparator/>
      </w:r>
    </w:p>
    <w:p w14:paraId="0E5DAE02" w14:textId="77777777" w:rsidR="00E374C2" w:rsidRDefault="00E374C2"/>
  </w:footnote>
  <w:footnote w:type="continuationNotice" w:id="1">
    <w:p w14:paraId="22F6165A" w14:textId="77777777" w:rsidR="00E374C2" w:rsidRDefault="00E374C2"/>
    <w:p w14:paraId="55C45116" w14:textId="77777777" w:rsidR="00E374C2" w:rsidRDefault="00E37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4401" w:rsidRPr="004C1ECA" w14:paraId="16FD312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D1DF64" w14:textId="77777777" w:rsidR="00334401" w:rsidRPr="0014561D" w:rsidRDefault="00334401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B73DD4A" w14:textId="77777777" w:rsidR="00334401" w:rsidRPr="0014561D" w:rsidRDefault="00334401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334401" w:rsidRPr="004C1ECA" w14:paraId="68F04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1F59EB" w14:textId="77777777" w:rsidR="00334401" w:rsidRPr="0014561D" w:rsidRDefault="00334401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C95B59" w14:textId="77777777" w:rsidR="00334401" w:rsidRPr="0014561D" w:rsidRDefault="00334401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34401" w:rsidRPr="004C1ECA" w14:paraId="5DC2A616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C22A0B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72D19" w14:textId="77777777" w:rsidR="00334401" w:rsidRPr="00C2125A" w:rsidRDefault="00334401" w:rsidP="000D26E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10C6F">
            <w:rPr>
              <w:rFonts w:ascii="Arial" w:hAnsi="Arial" w:cs="Arial"/>
              <w:b/>
              <w:bCs/>
              <w:sz w:val="16"/>
              <w:szCs w:val="16"/>
            </w:rPr>
            <w:t>1100/AW00/ZB/KZ/2019/0000116282</w:t>
          </w:r>
        </w:p>
      </w:tc>
    </w:tr>
  </w:tbl>
  <w:p w14:paraId="720AFF58" w14:textId="77777777" w:rsidR="00334401" w:rsidRPr="0014561D" w:rsidRDefault="00334401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34401" w:rsidRPr="001354F2" w14:paraId="74461F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282DD9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73B07A" w14:textId="77777777" w:rsidR="00334401" w:rsidRPr="0014561D" w:rsidRDefault="00334401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334401" w:rsidRPr="001354F2" w14:paraId="0BE592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36096B" w14:textId="77777777" w:rsidR="00334401" w:rsidRPr="0014561D" w:rsidRDefault="00334401" w:rsidP="001B3059">
          <w:pPr>
            <w:pStyle w:val="Nagwek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141E91" w14:textId="77777777" w:rsidR="00334401" w:rsidRPr="0014561D" w:rsidRDefault="00334401" w:rsidP="0030155F">
          <w:pPr>
            <w:pStyle w:val="Zwykytekst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0155F">
            <w:rPr>
              <w:rFonts w:ascii="Arial" w:hAnsi="Arial" w:cs="Arial"/>
              <w:sz w:val="16"/>
              <w:szCs w:val="16"/>
            </w:rPr>
            <w:t>1400/DW00/ZT/KZ/2018/0000047937</w:t>
          </w:r>
        </w:p>
      </w:tc>
    </w:tr>
  </w:tbl>
  <w:p w14:paraId="0134A21E" w14:textId="77777777" w:rsidR="00334401" w:rsidRPr="0014561D" w:rsidRDefault="00334401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31B455E"/>
    <w:multiLevelType w:val="hybridMultilevel"/>
    <w:tmpl w:val="70586B8A"/>
    <w:lvl w:ilvl="0" w:tplc="2586CFF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40B8A"/>
    <w:multiLevelType w:val="multilevel"/>
    <w:tmpl w:val="9B708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E70360"/>
    <w:multiLevelType w:val="hybridMultilevel"/>
    <w:tmpl w:val="88524492"/>
    <w:lvl w:ilvl="0" w:tplc="E74A99F6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</w:lvl>
    <w:lvl w:ilvl="1" w:tplc="9446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8E1096"/>
    <w:multiLevelType w:val="hybridMultilevel"/>
    <w:tmpl w:val="F744A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43A3D"/>
    <w:multiLevelType w:val="hybridMultilevel"/>
    <w:tmpl w:val="555C2FB2"/>
    <w:lvl w:ilvl="0" w:tplc="0A2C7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6932B97"/>
    <w:multiLevelType w:val="hybridMultilevel"/>
    <w:tmpl w:val="36EC53B8"/>
    <w:lvl w:ilvl="0" w:tplc="514419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99D5EA5"/>
    <w:multiLevelType w:val="multilevel"/>
    <w:tmpl w:val="BD9485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132368"/>
    <w:multiLevelType w:val="hybridMultilevel"/>
    <w:tmpl w:val="FA52A4C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3634E5F"/>
    <w:multiLevelType w:val="hybridMultilevel"/>
    <w:tmpl w:val="DA04754E"/>
    <w:lvl w:ilvl="0" w:tplc="936C11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84223CF"/>
    <w:multiLevelType w:val="hybridMultilevel"/>
    <w:tmpl w:val="1C74FF46"/>
    <w:lvl w:ilvl="0" w:tplc="EDD82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7D710F"/>
    <w:multiLevelType w:val="hybridMultilevel"/>
    <w:tmpl w:val="A16A0C4A"/>
    <w:lvl w:ilvl="0" w:tplc="B18610AC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D620BF"/>
    <w:multiLevelType w:val="hybridMultilevel"/>
    <w:tmpl w:val="B08EBD6C"/>
    <w:lvl w:ilvl="0" w:tplc="4CD26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365A6B8F"/>
    <w:multiLevelType w:val="multilevel"/>
    <w:tmpl w:val="323811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C63124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A98243D"/>
    <w:multiLevelType w:val="multilevel"/>
    <w:tmpl w:val="CD76C808"/>
    <w:lvl w:ilvl="0">
      <w:start w:val="3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33AC5"/>
    <w:multiLevelType w:val="hybridMultilevel"/>
    <w:tmpl w:val="8DF0A9DA"/>
    <w:lvl w:ilvl="0" w:tplc="907C61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E433B0"/>
    <w:multiLevelType w:val="hybridMultilevel"/>
    <w:tmpl w:val="31CA78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59A663F"/>
    <w:multiLevelType w:val="hybridMultilevel"/>
    <w:tmpl w:val="06E842D6"/>
    <w:lvl w:ilvl="0" w:tplc="715435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F1419A"/>
    <w:multiLevelType w:val="hybridMultilevel"/>
    <w:tmpl w:val="FA900E28"/>
    <w:lvl w:ilvl="0" w:tplc="7EA4D6D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72E69"/>
    <w:multiLevelType w:val="hybridMultilevel"/>
    <w:tmpl w:val="81E6D0B6"/>
    <w:lvl w:ilvl="0" w:tplc="C9FC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333819"/>
    <w:multiLevelType w:val="hybridMultilevel"/>
    <w:tmpl w:val="A7E4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AD21186"/>
    <w:multiLevelType w:val="hybridMultilevel"/>
    <w:tmpl w:val="9AF8C0D2"/>
    <w:lvl w:ilvl="0" w:tplc="B75CE4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8A229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9CA5B43"/>
    <w:multiLevelType w:val="hybridMultilevel"/>
    <w:tmpl w:val="1072219C"/>
    <w:lvl w:ilvl="0" w:tplc="D2628A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BE40DB9"/>
    <w:multiLevelType w:val="multilevel"/>
    <w:tmpl w:val="BB923FE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215"/>
        </w:tabs>
        <w:ind w:left="9215" w:hanging="567"/>
      </w:pPr>
      <w:rPr>
        <w:rFonts w:ascii="Calibri" w:hAnsi="Calibr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59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26380A"/>
    <w:multiLevelType w:val="singleLevel"/>
    <w:tmpl w:val="85708EEC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5F8546C4"/>
    <w:multiLevelType w:val="multilevel"/>
    <w:tmpl w:val="46EE7A3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</w:lvl>
    <w:lvl w:ilvl="2">
      <w:start w:val="28"/>
      <w:numFmt w:val="none"/>
      <w:lvlText w:val="-"/>
      <w:lvlJc w:val="left"/>
      <w:pPr>
        <w:tabs>
          <w:tab w:val="num" w:pos="36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0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240" w:hanging="180"/>
      </w:p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1026296"/>
    <w:multiLevelType w:val="multilevel"/>
    <w:tmpl w:val="1374A53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6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C66A45"/>
    <w:multiLevelType w:val="hybridMultilevel"/>
    <w:tmpl w:val="97BC879A"/>
    <w:lvl w:ilvl="0" w:tplc="82D22808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AE91271"/>
    <w:multiLevelType w:val="hybridMultilevel"/>
    <w:tmpl w:val="7BAC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36"/>
  </w:num>
  <w:num w:numId="6">
    <w:abstractNumId w:val="35"/>
  </w:num>
  <w:num w:numId="7">
    <w:abstractNumId w:val="49"/>
  </w:num>
  <w:num w:numId="8">
    <w:abstractNumId w:val="62"/>
  </w:num>
  <w:num w:numId="9">
    <w:abstractNumId w:val="64"/>
  </w:num>
  <w:num w:numId="10">
    <w:abstractNumId w:val="16"/>
  </w:num>
  <w:num w:numId="11">
    <w:abstractNumId w:val="77"/>
  </w:num>
  <w:num w:numId="12">
    <w:abstractNumId w:val="67"/>
  </w:num>
  <w:num w:numId="13">
    <w:abstractNumId w:val="81"/>
  </w:num>
  <w:num w:numId="14">
    <w:abstractNumId w:val="10"/>
  </w:num>
  <w:num w:numId="15">
    <w:abstractNumId w:val="0"/>
  </w:num>
  <w:num w:numId="16">
    <w:abstractNumId w:val="58"/>
  </w:num>
  <w:num w:numId="17">
    <w:abstractNumId w:val="74"/>
  </w:num>
  <w:num w:numId="18">
    <w:abstractNumId w:val="79"/>
  </w:num>
  <w:num w:numId="19">
    <w:abstractNumId w:val="54"/>
  </w:num>
  <w:num w:numId="20">
    <w:abstractNumId w:val="18"/>
  </w:num>
  <w:num w:numId="21">
    <w:abstractNumId w:val="84"/>
  </w:num>
  <w:num w:numId="22">
    <w:abstractNumId w:val="76"/>
  </w:num>
  <w:num w:numId="23">
    <w:abstractNumId w:val="41"/>
  </w:num>
  <w:num w:numId="24">
    <w:abstractNumId w:val="59"/>
  </w:num>
  <w:num w:numId="25">
    <w:abstractNumId w:val="24"/>
  </w:num>
  <w:num w:numId="26">
    <w:abstractNumId w:val="29"/>
  </w:num>
  <w:num w:numId="27">
    <w:abstractNumId w:val="69"/>
  </w:num>
  <w:num w:numId="28">
    <w:abstractNumId w:val="72"/>
  </w:num>
  <w:num w:numId="29">
    <w:abstractNumId w:val="75"/>
  </w:num>
  <w:num w:numId="30">
    <w:abstractNumId w:val="70"/>
  </w:num>
  <w:num w:numId="31">
    <w:abstractNumId w:val="13"/>
  </w:num>
  <w:num w:numId="32">
    <w:abstractNumId w:val="55"/>
  </w:num>
  <w:num w:numId="33">
    <w:abstractNumId w:val="26"/>
  </w:num>
  <w:num w:numId="34">
    <w:abstractNumId w:val="71"/>
  </w:num>
  <w:num w:numId="35">
    <w:abstractNumId w:val="22"/>
  </w:num>
  <w:num w:numId="36">
    <w:abstractNumId w:val="2"/>
  </w:num>
  <w:num w:numId="37">
    <w:abstractNumId w:val="1"/>
  </w:num>
  <w:num w:numId="38">
    <w:abstractNumId w:val="58"/>
    <w:lvlOverride w:ilvl="0">
      <w:startOverride w:val="7"/>
    </w:lvlOverride>
    <w:lvlOverride w:ilvl="1">
      <w:startOverride w:val="1"/>
    </w:lvlOverride>
  </w:num>
  <w:num w:numId="39">
    <w:abstractNumId w:val="15"/>
  </w:num>
  <w:num w:numId="40">
    <w:abstractNumId w:val="31"/>
  </w:num>
  <w:num w:numId="41">
    <w:abstractNumId w:val="39"/>
  </w:num>
  <w:num w:numId="42">
    <w:abstractNumId w:val="73"/>
  </w:num>
  <w:num w:numId="43">
    <w:abstractNumId w:val="51"/>
  </w:num>
  <w:num w:numId="44">
    <w:abstractNumId w:val="25"/>
  </w:num>
  <w:num w:numId="45">
    <w:abstractNumId w:val="52"/>
  </w:num>
  <w:num w:numId="46">
    <w:abstractNumId w:val="48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3"/>
    <w:lvlOverride w:ilvl="0"/>
    <w:lvlOverride w:ilvl="1">
      <w:startOverride w:val="1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19"/>
  </w:num>
  <w:num w:numId="59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21"/>
  </w:num>
  <w:num w:numId="66">
    <w:abstractNumId w:val="45"/>
  </w:num>
  <w:num w:numId="67">
    <w:abstractNumId w:val="65"/>
  </w:num>
  <w:num w:numId="68">
    <w:abstractNumId w:val="82"/>
  </w:num>
  <w:num w:numId="69">
    <w:abstractNumId w:val="37"/>
  </w:num>
  <w:num w:numId="70">
    <w:abstractNumId w:val="46"/>
  </w:num>
  <w:num w:numId="7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</w:num>
  <w:num w:numId="75">
    <w:abstractNumId w:val="11"/>
  </w:num>
  <w:num w:numId="76">
    <w:abstractNumId w:val="5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9FA"/>
    <w:rsid w:val="00002A86"/>
    <w:rsid w:val="00002C49"/>
    <w:rsid w:val="00003570"/>
    <w:rsid w:val="000038B6"/>
    <w:rsid w:val="0000528A"/>
    <w:rsid w:val="00005CBA"/>
    <w:rsid w:val="000077D7"/>
    <w:rsid w:val="00007A85"/>
    <w:rsid w:val="00007EE7"/>
    <w:rsid w:val="00010152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698"/>
    <w:rsid w:val="00020A64"/>
    <w:rsid w:val="00022527"/>
    <w:rsid w:val="0002337A"/>
    <w:rsid w:val="000242A5"/>
    <w:rsid w:val="000255E9"/>
    <w:rsid w:val="000260EB"/>
    <w:rsid w:val="00026CF5"/>
    <w:rsid w:val="000306C0"/>
    <w:rsid w:val="00030BE7"/>
    <w:rsid w:val="00031216"/>
    <w:rsid w:val="00031FC7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4526"/>
    <w:rsid w:val="00045B2B"/>
    <w:rsid w:val="00046C3F"/>
    <w:rsid w:val="00047127"/>
    <w:rsid w:val="000478E6"/>
    <w:rsid w:val="000512C8"/>
    <w:rsid w:val="0005286B"/>
    <w:rsid w:val="000528B6"/>
    <w:rsid w:val="00052904"/>
    <w:rsid w:val="00052C94"/>
    <w:rsid w:val="00052E5B"/>
    <w:rsid w:val="0005369A"/>
    <w:rsid w:val="00054967"/>
    <w:rsid w:val="00054A39"/>
    <w:rsid w:val="00055ABB"/>
    <w:rsid w:val="00056813"/>
    <w:rsid w:val="00056FAD"/>
    <w:rsid w:val="00060A49"/>
    <w:rsid w:val="00060F71"/>
    <w:rsid w:val="00060FC6"/>
    <w:rsid w:val="00061708"/>
    <w:rsid w:val="00061E37"/>
    <w:rsid w:val="00062FF3"/>
    <w:rsid w:val="00063734"/>
    <w:rsid w:val="00063BEC"/>
    <w:rsid w:val="00064BA6"/>
    <w:rsid w:val="00065F64"/>
    <w:rsid w:val="00065FEE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E7A"/>
    <w:rsid w:val="00077C6F"/>
    <w:rsid w:val="000809E8"/>
    <w:rsid w:val="0008237A"/>
    <w:rsid w:val="00082C77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5F1E"/>
    <w:rsid w:val="000967D2"/>
    <w:rsid w:val="00097D9A"/>
    <w:rsid w:val="000A0C1F"/>
    <w:rsid w:val="000A0D7E"/>
    <w:rsid w:val="000A16D8"/>
    <w:rsid w:val="000A1E0F"/>
    <w:rsid w:val="000A2E81"/>
    <w:rsid w:val="000A30A4"/>
    <w:rsid w:val="000A4821"/>
    <w:rsid w:val="000A4CA6"/>
    <w:rsid w:val="000A56E0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26E8"/>
    <w:rsid w:val="000D358D"/>
    <w:rsid w:val="000D3662"/>
    <w:rsid w:val="000D3941"/>
    <w:rsid w:val="000D3E70"/>
    <w:rsid w:val="000D3ECD"/>
    <w:rsid w:val="000D4100"/>
    <w:rsid w:val="000D4741"/>
    <w:rsid w:val="000D54A8"/>
    <w:rsid w:val="000D64F0"/>
    <w:rsid w:val="000D6FAE"/>
    <w:rsid w:val="000D780E"/>
    <w:rsid w:val="000D79B3"/>
    <w:rsid w:val="000E2812"/>
    <w:rsid w:val="000E4305"/>
    <w:rsid w:val="000E59C3"/>
    <w:rsid w:val="000E6042"/>
    <w:rsid w:val="000E6251"/>
    <w:rsid w:val="000E7041"/>
    <w:rsid w:val="000F00E2"/>
    <w:rsid w:val="000F0B4A"/>
    <w:rsid w:val="000F0DA5"/>
    <w:rsid w:val="000F170F"/>
    <w:rsid w:val="000F180F"/>
    <w:rsid w:val="000F21F7"/>
    <w:rsid w:val="000F22C2"/>
    <w:rsid w:val="000F22EA"/>
    <w:rsid w:val="000F31F7"/>
    <w:rsid w:val="000F328A"/>
    <w:rsid w:val="000F335E"/>
    <w:rsid w:val="000F3577"/>
    <w:rsid w:val="000F3749"/>
    <w:rsid w:val="000F416E"/>
    <w:rsid w:val="000F4AA9"/>
    <w:rsid w:val="000F6CA6"/>
    <w:rsid w:val="000F6DB1"/>
    <w:rsid w:val="000F7C95"/>
    <w:rsid w:val="001009F0"/>
    <w:rsid w:val="00102F6E"/>
    <w:rsid w:val="001044CA"/>
    <w:rsid w:val="001047C0"/>
    <w:rsid w:val="00104A9C"/>
    <w:rsid w:val="00104D8F"/>
    <w:rsid w:val="0010690F"/>
    <w:rsid w:val="00106CD5"/>
    <w:rsid w:val="0011260D"/>
    <w:rsid w:val="0011488F"/>
    <w:rsid w:val="00114FAB"/>
    <w:rsid w:val="001162C4"/>
    <w:rsid w:val="0011660A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7316"/>
    <w:rsid w:val="00184571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125"/>
    <w:rsid w:val="00193D33"/>
    <w:rsid w:val="00193E18"/>
    <w:rsid w:val="001942AC"/>
    <w:rsid w:val="0019451C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17BD"/>
    <w:rsid w:val="001C23D0"/>
    <w:rsid w:val="001C250F"/>
    <w:rsid w:val="001C2725"/>
    <w:rsid w:val="001C33A1"/>
    <w:rsid w:val="001C3F0B"/>
    <w:rsid w:val="001C406A"/>
    <w:rsid w:val="001C47B2"/>
    <w:rsid w:val="001C5933"/>
    <w:rsid w:val="001C79E6"/>
    <w:rsid w:val="001D239C"/>
    <w:rsid w:val="001D4FFC"/>
    <w:rsid w:val="001D61D2"/>
    <w:rsid w:val="001D6E0C"/>
    <w:rsid w:val="001E0375"/>
    <w:rsid w:val="001E04EB"/>
    <w:rsid w:val="001E0778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416"/>
    <w:rsid w:val="00201E45"/>
    <w:rsid w:val="002032A4"/>
    <w:rsid w:val="002039D0"/>
    <w:rsid w:val="002049F2"/>
    <w:rsid w:val="00204DEB"/>
    <w:rsid w:val="002113A5"/>
    <w:rsid w:val="00211590"/>
    <w:rsid w:val="00211FE3"/>
    <w:rsid w:val="002127DB"/>
    <w:rsid w:val="00213112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09C"/>
    <w:rsid w:val="00233338"/>
    <w:rsid w:val="002340A1"/>
    <w:rsid w:val="00234296"/>
    <w:rsid w:val="002354C1"/>
    <w:rsid w:val="0023561C"/>
    <w:rsid w:val="00235C5F"/>
    <w:rsid w:val="0023719A"/>
    <w:rsid w:val="00237C00"/>
    <w:rsid w:val="002408E4"/>
    <w:rsid w:val="002412DA"/>
    <w:rsid w:val="0024286C"/>
    <w:rsid w:val="00243965"/>
    <w:rsid w:val="00243AF0"/>
    <w:rsid w:val="002455BE"/>
    <w:rsid w:val="002464A9"/>
    <w:rsid w:val="0024740A"/>
    <w:rsid w:val="0025103D"/>
    <w:rsid w:val="002513E1"/>
    <w:rsid w:val="00252161"/>
    <w:rsid w:val="00253091"/>
    <w:rsid w:val="002542B0"/>
    <w:rsid w:val="00254765"/>
    <w:rsid w:val="00261C79"/>
    <w:rsid w:val="00261F8A"/>
    <w:rsid w:val="002631D6"/>
    <w:rsid w:val="0026429E"/>
    <w:rsid w:val="0026448B"/>
    <w:rsid w:val="002655E3"/>
    <w:rsid w:val="002668A9"/>
    <w:rsid w:val="00266FEA"/>
    <w:rsid w:val="00270300"/>
    <w:rsid w:val="00270948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1E39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E36"/>
    <w:rsid w:val="002A30DE"/>
    <w:rsid w:val="002A3A3B"/>
    <w:rsid w:val="002A3B81"/>
    <w:rsid w:val="002A485C"/>
    <w:rsid w:val="002A59A4"/>
    <w:rsid w:val="002A6F01"/>
    <w:rsid w:val="002A7102"/>
    <w:rsid w:val="002A767F"/>
    <w:rsid w:val="002B0503"/>
    <w:rsid w:val="002B0EF6"/>
    <w:rsid w:val="002B1925"/>
    <w:rsid w:val="002B2C70"/>
    <w:rsid w:val="002B2E61"/>
    <w:rsid w:val="002B31D3"/>
    <w:rsid w:val="002B39F3"/>
    <w:rsid w:val="002B3E9A"/>
    <w:rsid w:val="002B435B"/>
    <w:rsid w:val="002B63FD"/>
    <w:rsid w:val="002B716E"/>
    <w:rsid w:val="002B76FA"/>
    <w:rsid w:val="002C25BD"/>
    <w:rsid w:val="002C332B"/>
    <w:rsid w:val="002C3756"/>
    <w:rsid w:val="002C5345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A5A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AB8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3F37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155F"/>
    <w:rsid w:val="00304622"/>
    <w:rsid w:val="00304CAE"/>
    <w:rsid w:val="00305D96"/>
    <w:rsid w:val="003064E1"/>
    <w:rsid w:val="0030658A"/>
    <w:rsid w:val="00306EEA"/>
    <w:rsid w:val="00307849"/>
    <w:rsid w:val="0031116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5AB"/>
    <w:rsid w:val="00325694"/>
    <w:rsid w:val="00330B6C"/>
    <w:rsid w:val="00330C66"/>
    <w:rsid w:val="003312B5"/>
    <w:rsid w:val="00331C45"/>
    <w:rsid w:val="00332159"/>
    <w:rsid w:val="0033358E"/>
    <w:rsid w:val="00334401"/>
    <w:rsid w:val="003350E2"/>
    <w:rsid w:val="003352EF"/>
    <w:rsid w:val="00335DED"/>
    <w:rsid w:val="003368E8"/>
    <w:rsid w:val="00340170"/>
    <w:rsid w:val="003410AB"/>
    <w:rsid w:val="003416A2"/>
    <w:rsid w:val="003420B3"/>
    <w:rsid w:val="00342894"/>
    <w:rsid w:val="0034323D"/>
    <w:rsid w:val="003435E5"/>
    <w:rsid w:val="003440D3"/>
    <w:rsid w:val="00344D12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26FE"/>
    <w:rsid w:val="003632AA"/>
    <w:rsid w:val="003634BF"/>
    <w:rsid w:val="003637EA"/>
    <w:rsid w:val="0036466F"/>
    <w:rsid w:val="00365AEF"/>
    <w:rsid w:val="00365CC3"/>
    <w:rsid w:val="00365E8D"/>
    <w:rsid w:val="00365F0A"/>
    <w:rsid w:val="003715A8"/>
    <w:rsid w:val="00371AFE"/>
    <w:rsid w:val="00371FC2"/>
    <w:rsid w:val="0037210B"/>
    <w:rsid w:val="003728A0"/>
    <w:rsid w:val="00372CC0"/>
    <w:rsid w:val="00373267"/>
    <w:rsid w:val="003747C9"/>
    <w:rsid w:val="00374C4F"/>
    <w:rsid w:val="00375B5D"/>
    <w:rsid w:val="00376731"/>
    <w:rsid w:val="003770C0"/>
    <w:rsid w:val="0038133B"/>
    <w:rsid w:val="00381B53"/>
    <w:rsid w:val="00382214"/>
    <w:rsid w:val="00382780"/>
    <w:rsid w:val="00383230"/>
    <w:rsid w:val="00383369"/>
    <w:rsid w:val="00383875"/>
    <w:rsid w:val="0038411B"/>
    <w:rsid w:val="00384A2B"/>
    <w:rsid w:val="00385CF1"/>
    <w:rsid w:val="00386BA2"/>
    <w:rsid w:val="003873AA"/>
    <w:rsid w:val="00387B7E"/>
    <w:rsid w:val="00387DC4"/>
    <w:rsid w:val="00390F1D"/>
    <w:rsid w:val="00390F71"/>
    <w:rsid w:val="00391C9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3F"/>
    <w:rsid w:val="003A7598"/>
    <w:rsid w:val="003B2195"/>
    <w:rsid w:val="003B2C48"/>
    <w:rsid w:val="003B4B4F"/>
    <w:rsid w:val="003B7B34"/>
    <w:rsid w:val="003C1BC9"/>
    <w:rsid w:val="003C205B"/>
    <w:rsid w:val="003C427E"/>
    <w:rsid w:val="003C46E2"/>
    <w:rsid w:val="003C6843"/>
    <w:rsid w:val="003C6DBD"/>
    <w:rsid w:val="003C6DCD"/>
    <w:rsid w:val="003C7799"/>
    <w:rsid w:val="003C7BCB"/>
    <w:rsid w:val="003C7E19"/>
    <w:rsid w:val="003D15D0"/>
    <w:rsid w:val="003D17E6"/>
    <w:rsid w:val="003D1EC0"/>
    <w:rsid w:val="003D2447"/>
    <w:rsid w:val="003D420C"/>
    <w:rsid w:val="003D4929"/>
    <w:rsid w:val="003D4C2E"/>
    <w:rsid w:val="003D4C91"/>
    <w:rsid w:val="003D7ECF"/>
    <w:rsid w:val="003E198A"/>
    <w:rsid w:val="003E2A77"/>
    <w:rsid w:val="003E4292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3E5C"/>
    <w:rsid w:val="003F4160"/>
    <w:rsid w:val="003F4617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1D4A"/>
    <w:rsid w:val="00413861"/>
    <w:rsid w:val="00413B1A"/>
    <w:rsid w:val="00414CA4"/>
    <w:rsid w:val="00414CE6"/>
    <w:rsid w:val="0041536D"/>
    <w:rsid w:val="00415EDD"/>
    <w:rsid w:val="00417A1B"/>
    <w:rsid w:val="00417C64"/>
    <w:rsid w:val="004213D9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27B"/>
    <w:rsid w:val="00427E93"/>
    <w:rsid w:val="0043059F"/>
    <w:rsid w:val="00430D01"/>
    <w:rsid w:val="0043131C"/>
    <w:rsid w:val="004323A5"/>
    <w:rsid w:val="00432D5E"/>
    <w:rsid w:val="004352B5"/>
    <w:rsid w:val="00435544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5970"/>
    <w:rsid w:val="00456E63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2C6"/>
    <w:rsid w:val="00471D8E"/>
    <w:rsid w:val="004755FC"/>
    <w:rsid w:val="004756F7"/>
    <w:rsid w:val="00476DFF"/>
    <w:rsid w:val="00477090"/>
    <w:rsid w:val="00480797"/>
    <w:rsid w:val="00481160"/>
    <w:rsid w:val="0048234F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232F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43D"/>
    <w:rsid w:val="004C65A0"/>
    <w:rsid w:val="004C6A84"/>
    <w:rsid w:val="004C6B0C"/>
    <w:rsid w:val="004C7119"/>
    <w:rsid w:val="004C7F2E"/>
    <w:rsid w:val="004D0128"/>
    <w:rsid w:val="004D12DC"/>
    <w:rsid w:val="004D2F05"/>
    <w:rsid w:val="004D7208"/>
    <w:rsid w:val="004D73CB"/>
    <w:rsid w:val="004D7ADC"/>
    <w:rsid w:val="004E071D"/>
    <w:rsid w:val="004E1EAC"/>
    <w:rsid w:val="004E224C"/>
    <w:rsid w:val="004E2432"/>
    <w:rsid w:val="004E3F2E"/>
    <w:rsid w:val="004E4771"/>
    <w:rsid w:val="004E5599"/>
    <w:rsid w:val="004E5A16"/>
    <w:rsid w:val="004E657B"/>
    <w:rsid w:val="004F0F8B"/>
    <w:rsid w:val="004F156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044"/>
    <w:rsid w:val="004F7F27"/>
    <w:rsid w:val="00500D4F"/>
    <w:rsid w:val="00501AEA"/>
    <w:rsid w:val="00501D0C"/>
    <w:rsid w:val="00502D37"/>
    <w:rsid w:val="005031AC"/>
    <w:rsid w:val="005031D1"/>
    <w:rsid w:val="005035DA"/>
    <w:rsid w:val="0050403C"/>
    <w:rsid w:val="00504316"/>
    <w:rsid w:val="005049F1"/>
    <w:rsid w:val="00505017"/>
    <w:rsid w:val="00506B2A"/>
    <w:rsid w:val="00506B7D"/>
    <w:rsid w:val="00506C9E"/>
    <w:rsid w:val="005075B6"/>
    <w:rsid w:val="00510A0C"/>
    <w:rsid w:val="00510D83"/>
    <w:rsid w:val="00511EED"/>
    <w:rsid w:val="005131B3"/>
    <w:rsid w:val="005138AB"/>
    <w:rsid w:val="00513B97"/>
    <w:rsid w:val="005144DD"/>
    <w:rsid w:val="00514728"/>
    <w:rsid w:val="00514B38"/>
    <w:rsid w:val="00515DD8"/>
    <w:rsid w:val="00516197"/>
    <w:rsid w:val="00517CFD"/>
    <w:rsid w:val="00517E3C"/>
    <w:rsid w:val="005214A9"/>
    <w:rsid w:val="0052158C"/>
    <w:rsid w:val="005217A4"/>
    <w:rsid w:val="00522735"/>
    <w:rsid w:val="00523FF7"/>
    <w:rsid w:val="00525A3C"/>
    <w:rsid w:val="00526A8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6CD5"/>
    <w:rsid w:val="005774F0"/>
    <w:rsid w:val="005800F2"/>
    <w:rsid w:val="005808F6"/>
    <w:rsid w:val="0058269F"/>
    <w:rsid w:val="005827FD"/>
    <w:rsid w:val="0058336F"/>
    <w:rsid w:val="005840A2"/>
    <w:rsid w:val="005841B3"/>
    <w:rsid w:val="005862A8"/>
    <w:rsid w:val="00586613"/>
    <w:rsid w:val="0058681B"/>
    <w:rsid w:val="00587E96"/>
    <w:rsid w:val="005904FA"/>
    <w:rsid w:val="005907F7"/>
    <w:rsid w:val="00591DE3"/>
    <w:rsid w:val="00591E72"/>
    <w:rsid w:val="00592385"/>
    <w:rsid w:val="00592777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66C9"/>
    <w:rsid w:val="005A7775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54"/>
    <w:rsid w:val="005E3F68"/>
    <w:rsid w:val="005E5C17"/>
    <w:rsid w:val="005E711E"/>
    <w:rsid w:val="005E7DE9"/>
    <w:rsid w:val="005F0F9F"/>
    <w:rsid w:val="005F1F86"/>
    <w:rsid w:val="005F2A13"/>
    <w:rsid w:val="005F412F"/>
    <w:rsid w:val="005F4C72"/>
    <w:rsid w:val="005F5D67"/>
    <w:rsid w:val="005F6D52"/>
    <w:rsid w:val="005F71CC"/>
    <w:rsid w:val="005F72B1"/>
    <w:rsid w:val="005F730C"/>
    <w:rsid w:val="006002DD"/>
    <w:rsid w:val="00601F4F"/>
    <w:rsid w:val="00602008"/>
    <w:rsid w:val="0060210E"/>
    <w:rsid w:val="00602EC1"/>
    <w:rsid w:val="00603151"/>
    <w:rsid w:val="006031A0"/>
    <w:rsid w:val="00603462"/>
    <w:rsid w:val="0060387E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0C6F"/>
    <w:rsid w:val="00611530"/>
    <w:rsid w:val="006118E6"/>
    <w:rsid w:val="00612469"/>
    <w:rsid w:val="00613430"/>
    <w:rsid w:val="006143AF"/>
    <w:rsid w:val="00614541"/>
    <w:rsid w:val="00616E86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08FB"/>
    <w:rsid w:val="0063177E"/>
    <w:rsid w:val="006322D0"/>
    <w:rsid w:val="006331B6"/>
    <w:rsid w:val="006331BD"/>
    <w:rsid w:val="0063461A"/>
    <w:rsid w:val="0063495A"/>
    <w:rsid w:val="00634D07"/>
    <w:rsid w:val="00635785"/>
    <w:rsid w:val="00635E62"/>
    <w:rsid w:val="00635F1F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B02"/>
    <w:rsid w:val="00655104"/>
    <w:rsid w:val="00656AFF"/>
    <w:rsid w:val="006570BD"/>
    <w:rsid w:val="00660305"/>
    <w:rsid w:val="00660917"/>
    <w:rsid w:val="0066164B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67AF3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55A4"/>
    <w:rsid w:val="0068705C"/>
    <w:rsid w:val="0068776C"/>
    <w:rsid w:val="00687BAF"/>
    <w:rsid w:val="00690E69"/>
    <w:rsid w:val="00691B70"/>
    <w:rsid w:val="00691E63"/>
    <w:rsid w:val="00691F22"/>
    <w:rsid w:val="00692264"/>
    <w:rsid w:val="00693F07"/>
    <w:rsid w:val="0069662B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41A8"/>
    <w:rsid w:val="006A6C6D"/>
    <w:rsid w:val="006A7F51"/>
    <w:rsid w:val="006B12AD"/>
    <w:rsid w:val="006B1628"/>
    <w:rsid w:val="006B1877"/>
    <w:rsid w:val="006B2467"/>
    <w:rsid w:val="006B2850"/>
    <w:rsid w:val="006B60EE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294A"/>
    <w:rsid w:val="006E31D2"/>
    <w:rsid w:val="006E3D50"/>
    <w:rsid w:val="006E41E3"/>
    <w:rsid w:val="006E4E12"/>
    <w:rsid w:val="006E523F"/>
    <w:rsid w:val="006E5531"/>
    <w:rsid w:val="006E6852"/>
    <w:rsid w:val="006F12D6"/>
    <w:rsid w:val="006F1E4B"/>
    <w:rsid w:val="006F2C61"/>
    <w:rsid w:val="006F3969"/>
    <w:rsid w:val="006F4623"/>
    <w:rsid w:val="006F5DBD"/>
    <w:rsid w:val="006F616A"/>
    <w:rsid w:val="006F63BD"/>
    <w:rsid w:val="006F6595"/>
    <w:rsid w:val="006F7418"/>
    <w:rsid w:val="006F74CF"/>
    <w:rsid w:val="006F7A95"/>
    <w:rsid w:val="006F7CDA"/>
    <w:rsid w:val="007013B2"/>
    <w:rsid w:val="00701524"/>
    <w:rsid w:val="00701DFC"/>
    <w:rsid w:val="00703B7C"/>
    <w:rsid w:val="00704053"/>
    <w:rsid w:val="0070452A"/>
    <w:rsid w:val="00704AD5"/>
    <w:rsid w:val="00704F7B"/>
    <w:rsid w:val="007050F2"/>
    <w:rsid w:val="00705366"/>
    <w:rsid w:val="007075E3"/>
    <w:rsid w:val="00711379"/>
    <w:rsid w:val="00711523"/>
    <w:rsid w:val="00711D73"/>
    <w:rsid w:val="0071210D"/>
    <w:rsid w:val="00713174"/>
    <w:rsid w:val="00713F1E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2703C"/>
    <w:rsid w:val="007305D5"/>
    <w:rsid w:val="007323FB"/>
    <w:rsid w:val="00732D19"/>
    <w:rsid w:val="007335B6"/>
    <w:rsid w:val="00734B64"/>
    <w:rsid w:val="00736246"/>
    <w:rsid w:val="007378C8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FFB"/>
    <w:rsid w:val="00766276"/>
    <w:rsid w:val="00767FF3"/>
    <w:rsid w:val="00770782"/>
    <w:rsid w:val="007716D8"/>
    <w:rsid w:val="00772564"/>
    <w:rsid w:val="007730EE"/>
    <w:rsid w:val="0077334A"/>
    <w:rsid w:val="00773375"/>
    <w:rsid w:val="00773EE8"/>
    <w:rsid w:val="0077543A"/>
    <w:rsid w:val="0077575B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877AC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81B"/>
    <w:rsid w:val="007A7C73"/>
    <w:rsid w:val="007B01E2"/>
    <w:rsid w:val="007B0A7C"/>
    <w:rsid w:val="007B157E"/>
    <w:rsid w:val="007B2579"/>
    <w:rsid w:val="007B25AE"/>
    <w:rsid w:val="007B27ED"/>
    <w:rsid w:val="007B312F"/>
    <w:rsid w:val="007B5D58"/>
    <w:rsid w:val="007C0203"/>
    <w:rsid w:val="007C3798"/>
    <w:rsid w:val="007C4082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29F9"/>
    <w:rsid w:val="007E3EEF"/>
    <w:rsid w:val="007E4311"/>
    <w:rsid w:val="007E49BE"/>
    <w:rsid w:val="007E5254"/>
    <w:rsid w:val="007E5DFB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6CD4"/>
    <w:rsid w:val="00807437"/>
    <w:rsid w:val="00807919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544E"/>
    <w:rsid w:val="00836B2F"/>
    <w:rsid w:val="00836CD2"/>
    <w:rsid w:val="008375C1"/>
    <w:rsid w:val="00840EF5"/>
    <w:rsid w:val="0084198E"/>
    <w:rsid w:val="00841B30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1B6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148"/>
    <w:rsid w:val="008646D4"/>
    <w:rsid w:val="00865461"/>
    <w:rsid w:val="008703F4"/>
    <w:rsid w:val="00871FFC"/>
    <w:rsid w:val="008721A4"/>
    <w:rsid w:val="00872ABC"/>
    <w:rsid w:val="0087306A"/>
    <w:rsid w:val="00874247"/>
    <w:rsid w:val="008757C8"/>
    <w:rsid w:val="00875FF2"/>
    <w:rsid w:val="00876FF1"/>
    <w:rsid w:val="008775DD"/>
    <w:rsid w:val="0088068D"/>
    <w:rsid w:val="00880B28"/>
    <w:rsid w:val="0088239E"/>
    <w:rsid w:val="008829FC"/>
    <w:rsid w:val="0088389B"/>
    <w:rsid w:val="00883976"/>
    <w:rsid w:val="00884CC7"/>
    <w:rsid w:val="008856C5"/>
    <w:rsid w:val="00885B8D"/>
    <w:rsid w:val="008871E6"/>
    <w:rsid w:val="00887BF4"/>
    <w:rsid w:val="008912FA"/>
    <w:rsid w:val="008918CF"/>
    <w:rsid w:val="00891F95"/>
    <w:rsid w:val="00893B23"/>
    <w:rsid w:val="008941A5"/>
    <w:rsid w:val="008952F9"/>
    <w:rsid w:val="00897606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4986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91B"/>
    <w:rsid w:val="008D3CB0"/>
    <w:rsid w:val="008D4009"/>
    <w:rsid w:val="008D4183"/>
    <w:rsid w:val="008D6DE2"/>
    <w:rsid w:val="008D7249"/>
    <w:rsid w:val="008E339C"/>
    <w:rsid w:val="008E4823"/>
    <w:rsid w:val="008E484C"/>
    <w:rsid w:val="008E5846"/>
    <w:rsid w:val="008E6170"/>
    <w:rsid w:val="008E6964"/>
    <w:rsid w:val="008E7B30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92F"/>
    <w:rsid w:val="008F715B"/>
    <w:rsid w:val="009001F9"/>
    <w:rsid w:val="00900712"/>
    <w:rsid w:val="00900A21"/>
    <w:rsid w:val="00901A6D"/>
    <w:rsid w:val="00902182"/>
    <w:rsid w:val="00902F6E"/>
    <w:rsid w:val="00903282"/>
    <w:rsid w:val="00904672"/>
    <w:rsid w:val="0090587A"/>
    <w:rsid w:val="00905C02"/>
    <w:rsid w:val="009061CE"/>
    <w:rsid w:val="00906804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25"/>
    <w:rsid w:val="00924684"/>
    <w:rsid w:val="009248FB"/>
    <w:rsid w:val="00925EAC"/>
    <w:rsid w:val="009268BF"/>
    <w:rsid w:val="00926F74"/>
    <w:rsid w:val="0092744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47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23D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1B7"/>
    <w:rsid w:val="0097659F"/>
    <w:rsid w:val="00976689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502D"/>
    <w:rsid w:val="00985447"/>
    <w:rsid w:val="00985E79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95E6E"/>
    <w:rsid w:val="00996CFC"/>
    <w:rsid w:val="009A0095"/>
    <w:rsid w:val="009A0A43"/>
    <w:rsid w:val="009A1845"/>
    <w:rsid w:val="009A2D7C"/>
    <w:rsid w:val="009A303D"/>
    <w:rsid w:val="009A3F8E"/>
    <w:rsid w:val="009A4608"/>
    <w:rsid w:val="009A4B86"/>
    <w:rsid w:val="009A4CCB"/>
    <w:rsid w:val="009A4D84"/>
    <w:rsid w:val="009A600B"/>
    <w:rsid w:val="009A605B"/>
    <w:rsid w:val="009A654B"/>
    <w:rsid w:val="009A6717"/>
    <w:rsid w:val="009A7447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495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C2D"/>
    <w:rsid w:val="009C7F4A"/>
    <w:rsid w:val="009D0EB4"/>
    <w:rsid w:val="009D1743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08C"/>
    <w:rsid w:val="009E23C6"/>
    <w:rsid w:val="009E2BC0"/>
    <w:rsid w:val="009E2D36"/>
    <w:rsid w:val="009E4DBD"/>
    <w:rsid w:val="009F042F"/>
    <w:rsid w:val="009F1C1B"/>
    <w:rsid w:val="009F21B4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B8F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63AD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289B"/>
    <w:rsid w:val="00A9384B"/>
    <w:rsid w:val="00A93DCC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4EC"/>
    <w:rsid w:val="00AB120D"/>
    <w:rsid w:val="00AB1D33"/>
    <w:rsid w:val="00AB224F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096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25F2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1DD3"/>
    <w:rsid w:val="00B23199"/>
    <w:rsid w:val="00B24235"/>
    <w:rsid w:val="00B253F4"/>
    <w:rsid w:val="00B25A1D"/>
    <w:rsid w:val="00B260DE"/>
    <w:rsid w:val="00B26E9D"/>
    <w:rsid w:val="00B278B9"/>
    <w:rsid w:val="00B27C54"/>
    <w:rsid w:val="00B27CF9"/>
    <w:rsid w:val="00B30B67"/>
    <w:rsid w:val="00B3109E"/>
    <w:rsid w:val="00B32230"/>
    <w:rsid w:val="00B3466D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48"/>
    <w:rsid w:val="00B621FF"/>
    <w:rsid w:val="00B62A9C"/>
    <w:rsid w:val="00B63EBC"/>
    <w:rsid w:val="00B64851"/>
    <w:rsid w:val="00B649B1"/>
    <w:rsid w:val="00B65880"/>
    <w:rsid w:val="00B65EFC"/>
    <w:rsid w:val="00B65F2B"/>
    <w:rsid w:val="00B66EEB"/>
    <w:rsid w:val="00B67A5A"/>
    <w:rsid w:val="00B67E03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76"/>
    <w:rsid w:val="00B83BFB"/>
    <w:rsid w:val="00B840B3"/>
    <w:rsid w:val="00B8441A"/>
    <w:rsid w:val="00B84FAF"/>
    <w:rsid w:val="00B85941"/>
    <w:rsid w:val="00B85B31"/>
    <w:rsid w:val="00B85CFA"/>
    <w:rsid w:val="00B86242"/>
    <w:rsid w:val="00B87EFE"/>
    <w:rsid w:val="00B90022"/>
    <w:rsid w:val="00B9286F"/>
    <w:rsid w:val="00B92922"/>
    <w:rsid w:val="00B930D8"/>
    <w:rsid w:val="00B933D8"/>
    <w:rsid w:val="00B9389D"/>
    <w:rsid w:val="00B93FE9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3775"/>
    <w:rsid w:val="00BB3A2F"/>
    <w:rsid w:val="00BB4911"/>
    <w:rsid w:val="00BB5EA2"/>
    <w:rsid w:val="00BB65B1"/>
    <w:rsid w:val="00BB7524"/>
    <w:rsid w:val="00BB7B3C"/>
    <w:rsid w:val="00BC073A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A5"/>
    <w:rsid w:val="00BD5BF7"/>
    <w:rsid w:val="00BD5E7E"/>
    <w:rsid w:val="00BD60D8"/>
    <w:rsid w:val="00BE00A4"/>
    <w:rsid w:val="00BE0192"/>
    <w:rsid w:val="00BE1FBD"/>
    <w:rsid w:val="00BE2CD2"/>
    <w:rsid w:val="00BE30C4"/>
    <w:rsid w:val="00BE3558"/>
    <w:rsid w:val="00BE3875"/>
    <w:rsid w:val="00BE3938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09C"/>
    <w:rsid w:val="00C06547"/>
    <w:rsid w:val="00C071D4"/>
    <w:rsid w:val="00C0749A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30F5"/>
    <w:rsid w:val="00C4755F"/>
    <w:rsid w:val="00C47976"/>
    <w:rsid w:val="00C50B0D"/>
    <w:rsid w:val="00C51DF5"/>
    <w:rsid w:val="00C51FB1"/>
    <w:rsid w:val="00C520C1"/>
    <w:rsid w:val="00C52B60"/>
    <w:rsid w:val="00C530C8"/>
    <w:rsid w:val="00C5456E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3844"/>
    <w:rsid w:val="00C64B33"/>
    <w:rsid w:val="00C66156"/>
    <w:rsid w:val="00C666F9"/>
    <w:rsid w:val="00C673E4"/>
    <w:rsid w:val="00C7030F"/>
    <w:rsid w:val="00C70DC1"/>
    <w:rsid w:val="00C72086"/>
    <w:rsid w:val="00C72FE8"/>
    <w:rsid w:val="00C7349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5736"/>
    <w:rsid w:val="00C86F02"/>
    <w:rsid w:val="00C874BF"/>
    <w:rsid w:val="00C87998"/>
    <w:rsid w:val="00C90ACD"/>
    <w:rsid w:val="00C91C57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B01"/>
    <w:rsid w:val="00CB0E50"/>
    <w:rsid w:val="00CB2052"/>
    <w:rsid w:val="00CB2744"/>
    <w:rsid w:val="00CB3870"/>
    <w:rsid w:val="00CB4340"/>
    <w:rsid w:val="00CB4B13"/>
    <w:rsid w:val="00CB58E6"/>
    <w:rsid w:val="00CB6B6B"/>
    <w:rsid w:val="00CB777D"/>
    <w:rsid w:val="00CB7CE1"/>
    <w:rsid w:val="00CB7DE0"/>
    <w:rsid w:val="00CC03A5"/>
    <w:rsid w:val="00CC0537"/>
    <w:rsid w:val="00CC07C0"/>
    <w:rsid w:val="00CC0914"/>
    <w:rsid w:val="00CC1458"/>
    <w:rsid w:val="00CC188E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AA4"/>
    <w:rsid w:val="00CD1D61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28D0"/>
    <w:rsid w:val="00D031D7"/>
    <w:rsid w:val="00D03CF1"/>
    <w:rsid w:val="00D04CEE"/>
    <w:rsid w:val="00D04E3E"/>
    <w:rsid w:val="00D06492"/>
    <w:rsid w:val="00D06594"/>
    <w:rsid w:val="00D06CC6"/>
    <w:rsid w:val="00D07ED9"/>
    <w:rsid w:val="00D1069C"/>
    <w:rsid w:val="00D10E4C"/>
    <w:rsid w:val="00D11721"/>
    <w:rsid w:val="00D11750"/>
    <w:rsid w:val="00D117B7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7B5"/>
    <w:rsid w:val="00D41E6F"/>
    <w:rsid w:val="00D42A9D"/>
    <w:rsid w:val="00D42ABB"/>
    <w:rsid w:val="00D434CF"/>
    <w:rsid w:val="00D440ED"/>
    <w:rsid w:val="00D4487F"/>
    <w:rsid w:val="00D44F2A"/>
    <w:rsid w:val="00D45F04"/>
    <w:rsid w:val="00D463FD"/>
    <w:rsid w:val="00D470BB"/>
    <w:rsid w:val="00D530C6"/>
    <w:rsid w:val="00D573CA"/>
    <w:rsid w:val="00D57A31"/>
    <w:rsid w:val="00D63573"/>
    <w:rsid w:val="00D63CC9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3631"/>
    <w:rsid w:val="00D7385C"/>
    <w:rsid w:val="00D73B0E"/>
    <w:rsid w:val="00D73E5B"/>
    <w:rsid w:val="00D73EF2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5CC2"/>
    <w:rsid w:val="00DA74DB"/>
    <w:rsid w:val="00DB053E"/>
    <w:rsid w:val="00DB0D0C"/>
    <w:rsid w:val="00DB1215"/>
    <w:rsid w:val="00DB124D"/>
    <w:rsid w:val="00DB1F8E"/>
    <w:rsid w:val="00DB2D7F"/>
    <w:rsid w:val="00DB3023"/>
    <w:rsid w:val="00DB31E4"/>
    <w:rsid w:val="00DB4149"/>
    <w:rsid w:val="00DB5CB1"/>
    <w:rsid w:val="00DB72C8"/>
    <w:rsid w:val="00DB74B0"/>
    <w:rsid w:val="00DC06E3"/>
    <w:rsid w:val="00DC21A2"/>
    <w:rsid w:val="00DC2FE5"/>
    <w:rsid w:val="00DC4A6A"/>
    <w:rsid w:val="00DC55AB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40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D33"/>
    <w:rsid w:val="00E0714E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3910"/>
    <w:rsid w:val="00E24F5C"/>
    <w:rsid w:val="00E25922"/>
    <w:rsid w:val="00E2594C"/>
    <w:rsid w:val="00E2606F"/>
    <w:rsid w:val="00E269F6"/>
    <w:rsid w:val="00E271F5"/>
    <w:rsid w:val="00E271F7"/>
    <w:rsid w:val="00E27207"/>
    <w:rsid w:val="00E30078"/>
    <w:rsid w:val="00E32270"/>
    <w:rsid w:val="00E328AC"/>
    <w:rsid w:val="00E331E6"/>
    <w:rsid w:val="00E33D0C"/>
    <w:rsid w:val="00E33DBB"/>
    <w:rsid w:val="00E33F2A"/>
    <w:rsid w:val="00E35BCA"/>
    <w:rsid w:val="00E35F55"/>
    <w:rsid w:val="00E36A87"/>
    <w:rsid w:val="00E36EAB"/>
    <w:rsid w:val="00E37288"/>
    <w:rsid w:val="00E374C2"/>
    <w:rsid w:val="00E378E6"/>
    <w:rsid w:val="00E4038F"/>
    <w:rsid w:val="00E409D9"/>
    <w:rsid w:val="00E412BA"/>
    <w:rsid w:val="00E431EE"/>
    <w:rsid w:val="00E4322D"/>
    <w:rsid w:val="00E4333D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587"/>
    <w:rsid w:val="00E55F04"/>
    <w:rsid w:val="00E562F3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B76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014"/>
    <w:rsid w:val="00E9626C"/>
    <w:rsid w:val="00E97AEE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0FC3"/>
    <w:rsid w:val="00ED2D1E"/>
    <w:rsid w:val="00ED3881"/>
    <w:rsid w:val="00ED3C8D"/>
    <w:rsid w:val="00ED430C"/>
    <w:rsid w:val="00ED5D41"/>
    <w:rsid w:val="00ED61DA"/>
    <w:rsid w:val="00ED6552"/>
    <w:rsid w:val="00ED79B3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0185"/>
    <w:rsid w:val="00F0120C"/>
    <w:rsid w:val="00F03B2E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4DBC"/>
    <w:rsid w:val="00F15410"/>
    <w:rsid w:val="00F154BC"/>
    <w:rsid w:val="00F167CF"/>
    <w:rsid w:val="00F16DD8"/>
    <w:rsid w:val="00F1778C"/>
    <w:rsid w:val="00F17EE9"/>
    <w:rsid w:val="00F2023D"/>
    <w:rsid w:val="00F21A82"/>
    <w:rsid w:val="00F22681"/>
    <w:rsid w:val="00F2388F"/>
    <w:rsid w:val="00F24422"/>
    <w:rsid w:val="00F25C36"/>
    <w:rsid w:val="00F26876"/>
    <w:rsid w:val="00F26A95"/>
    <w:rsid w:val="00F26F58"/>
    <w:rsid w:val="00F31FF7"/>
    <w:rsid w:val="00F32894"/>
    <w:rsid w:val="00F32AF7"/>
    <w:rsid w:val="00F34DB3"/>
    <w:rsid w:val="00F35F67"/>
    <w:rsid w:val="00F360F9"/>
    <w:rsid w:val="00F3630F"/>
    <w:rsid w:val="00F36F8C"/>
    <w:rsid w:val="00F37EAE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B9F"/>
    <w:rsid w:val="00F52D18"/>
    <w:rsid w:val="00F553B2"/>
    <w:rsid w:val="00F55C86"/>
    <w:rsid w:val="00F569C0"/>
    <w:rsid w:val="00F610C0"/>
    <w:rsid w:val="00F61B45"/>
    <w:rsid w:val="00F61E9B"/>
    <w:rsid w:val="00F6225F"/>
    <w:rsid w:val="00F63144"/>
    <w:rsid w:val="00F63674"/>
    <w:rsid w:val="00F638AE"/>
    <w:rsid w:val="00F6425D"/>
    <w:rsid w:val="00F64674"/>
    <w:rsid w:val="00F67426"/>
    <w:rsid w:val="00F705DB"/>
    <w:rsid w:val="00F711B3"/>
    <w:rsid w:val="00F7190C"/>
    <w:rsid w:val="00F72D8D"/>
    <w:rsid w:val="00F72FBC"/>
    <w:rsid w:val="00F7359A"/>
    <w:rsid w:val="00F73C69"/>
    <w:rsid w:val="00F73D10"/>
    <w:rsid w:val="00F75525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30DB"/>
    <w:rsid w:val="00F94A25"/>
    <w:rsid w:val="00F956B2"/>
    <w:rsid w:val="00F95ABC"/>
    <w:rsid w:val="00F95B1F"/>
    <w:rsid w:val="00F961B4"/>
    <w:rsid w:val="00F9679E"/>
    <w:rsid w:val="00F96A25"/>
    <w:rsid w:val="00F96C35"/>
    <w:rsid w:val="00F96C82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161C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1F"/>
    <w:rsid w:val="00FD0BDC"/>
    <w:rsid w:val="00FD1273"/>
    <w:rsid w:val="00FD15D1"/>
    <w:rsid w:val="00FD17AB"/>
    <w:rsid w:val="00FD30B5"/>
    <w:rsid w:val="00FD4971"/>
    <w:rsid w:val="00FD4DDD"/>
    <w:rsid w:val="00FD5292"/>
    <w:rsid w:val="00FD70F6"/>
    <w:rsid w:val="00FE066D"/>
    <w:rsid w:val="00FE091B"/>
    <w:rsid w:val="00FE0B84"/>
    <w:rsid w:val="00FE184D"/>
    <w:rsid w:val="00FE20E1"/>
    <w:rsid w:val="00FE38B1"/>
    <w:rsid w:val="00FE3D5C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309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571EB"/>
  <w15:docId w15:val="{850FBB98-0035-44DC-AFE5-57CE25D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63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Para. de Liste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3">
    <w:name w:val="Znak Znak3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270948"/>
    <w:pPr>
      <w:tabs>
        <w:tab w:val="left" w:pos="709"/>
      </w:tabs>
      <w:spacing w:before="0" w:after="0" w:line="276" w:lineRule="auto"/>
      <w:jc w:val="both"/>
    </w:pPr>
    <w:rPr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70948"/>
    <w:rPr>
      <w:rFonts w:ascii="Calibri" w:eastAsia="Times New Roman" w:hAnsi="Calibri" w:cs="Tahoma"/>
      <w:b/>
      <w:bCs/>
      <w:caps w:val="0"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p3Znak">
    <w:name w:val="p3 Znak"/>
    <w:link w:val="p3"/>
    <w:locked/>
    <w:rsid w:val="00ED0FC3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ED0FC3"/>
    <w:pPr>
      <w:spacing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27">
    <w:name w:val="Font Style27"/>
    <w:basedOn w:val="Domylnaczcionkaakapitu"/>
    <w:uiPriority w:val="99"/>
    <w:rsid w:val="00F75525"/>
    <w:rPr>
      <w:rFonts w:ascii="Calibri" w:hAnsi="Calibri" w:cs="Calibri" w:hint="default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C0FDE-1B42-472E-8D30-9046BB5846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9F235A-FA94-4358-87EF-C0EF2DB2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3</cp:revision>
  <cp:lastPrinted>2019-12-19T13:29:00Z</cp:lastPrinted>
  <dcterms:created xsi:type="dcterms:W3CDTF">2019-12-19T13:30:00Z</dcterms:created>
  <dcterms:modified xsi:type="dcterms:W3CDTF">2019-12-20T11:55:00Z</dcterms:modified>
</cp:coreProperties>
</file>